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10" w:rsidRDefault="00B46110">
      <w:pPr>
        <w:rPr>
          <w:rFonts w:ascii="Gill Sans" w:hAnsi="Gill Sans" w:hint="eastAsia"/>
          <w:color w:val="FF0000"/>
          <w:sz w:val="24"/>
        </w:rPr>
      </w:pPr>
      <w:bookmarkStart w:id="0" w:name="_GoBack"/>
      <w:bookmarkEnd w:id="0"/>
    </w:p>
    <w:p w:rsidR="00B46110" w:rsidRDefault="00B46110">
      <w:pPr>
        <w:rPr>
          <w:rFonts w:ascii="Gill Sans" w:hAnsi="Gill Sans" w:hint="eastAsia"/>
          <w:color w:val="FF0000"/>
          <w:sz w:val="24"/>
        </w:rPr>
      </w:pPr>
      <w:r>
        <w:rPr>
          <w:rFonts w:ascii="Gill Sans" w:hAnsi="Gill Sans"/>
          <w:color w:val="FF0000"/>
          <w:sz w:val="24"/>
        </w:rPr>
        <w:t xml:space="preserve">                                                                                                                       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 xml:space="preserve">Fredericia forenede Fodboldklubber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>Fredericia.dk</w:t>
      </w: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592C2C">
        <w:rPr>
          <w:rFonts w:ascii="Arial" w:hAnsi="Arial" w:cs="Arial"/>
          <w:sz w:val="24"/>
        </w:rPr>
        <w:t>fer</w:t>
      </w:r>
      <w:r w:rsidR="00690A33">
        <w:rPr>
          <w:rFonts w:ascii="Arial" w:hAnsi="Arial" w:cs="Arial"/>
          <w:sz w:val="24"/>
        </w:rPr>
        <w:t xml:space="preserve">at af bestyrelsesmøde den </w:t>
      </w:r>
      <w:r w:rsidR="009770C8">
        <w:rPr>
          <w:rFonts w:ascii="Arial" w:hAnsi="Arial" w:cs="Arial"/>
          <w:sz w:val="24"/>
        </w:rPr>
        <w:t>22</w:t>
      </w:r>
      <w:r w:rsidR="00C579C8">
        <w:rPr>
          <w:rFonts w:ascii="Arial" w:hAnsi="Arial" w:cs="Arial"/>
          <w:sz w:val="24"/>
        </w:rPr>
        <w:t>.</w:t>
      </w:r>
      <w:r w:rsidR="009770C8">
        <w:rPr>
          <w:rFonts w:ascii="Arial" w:hAnsi="Arial" w:cs="Arial"/>
          <w:sz w:val="24"/>
        </w:rPr>
        <w:t>02</w:t>
      </w:r>
      <w:r w:rsidR="00E940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201</w:t>
      </w:r>
      <w:r w:rsidR="004A30CD">
        <w:rPr>
          <w:rFonts w:ascii="Arial" w:hAnsi="Arial" w:cs="Arial"/>
          <w:sz w:val="24"/>
        </w:rPr>
        <w:t>7</w:t>
      </w:r>
      <w:r w:rsidR="00592C2C">
        <w:rPr>
          <w:rFonts w:ascii="Arial" w:hAnsi="Arial" w:cs="Arial"/>
          <w:sz w:val="24"/>
        </w:rPr>
        <w:t>.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Dagsorden for bestyrelses</w:t>
      </w:r>
      <w:r w:rsidR="00B46110">
        <w:rPr>
          <w:rFonts w:ascii="Arial" w:hAnsi="Arial" w:cs="Arial"/>
          <w:sz w:val="24"/>
        </w:rPr>
        <w:t xml:space="preserve">møder i Fredericia </w:t>
      </w:r>
      <w:proofErr w:type="spellStart"/>
      <w:r w:rsidR="00B46110">
        <w:rPr>
          <w:rFonts w:ascii="Arial" w:hAnsi="Arial" w:cs="Arial"/>
          <w:sz w:val="24"/>
        </w:rPr>
        <w:t>f.F</w:t>
      </w:r>
      <w:proofErr w:type="spellEnd"/>
      <w:r w:rsidR="00B46110">
        <w:rPr>
          <w:rFonts w:ascii="Arial" w:hAnsi="Arial" w:cs="Arial"/>
          <w:sz w:val="24"/>
        </w:rPr>
        <w:t>.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Gennemgang og godkendelse af sidste referat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Nyt fra formanden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Økonomi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Sportsligt input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 og tiltag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Aktiviteter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MPC</w:t>
      </w:r>
    </w:p>
    <w:p w:rsidR="00B46110" w:rsidRDefault="00E9406E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Madsby Rock 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Kræmmer Markedet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Klubhus/baner</w:t>
      </w:r>
    </w:p>
    <w:p w:rsidR="00B46110" w:rsidRPr="00E125A6" w:rsidRDefault="00B46110" w:rsidP="00E125A6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og presse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Deltagere</w:t>
      </w:r>
      <w:r w:rsidR="00592C2C">
        <w:rPr>
          <w:rFonts w:ascii="Arial" w:hAnsi="Arial" w:cs="Arial"/>
          <w:sz w:val="24"/>
        </w:rPr>
        <w:t>,</w:t>
      </w:r>
      <w:r w:rsidR="006651E4">
        <w:rPr>
          <w:rFonts w:ascii="Arial" w:hAnsi="Arial" w:cs="Arial"/>
          <w:sz w:val="24"/>
        </w:rPr>
        <w:t xml:space="preserve"> </w:t>
      </w:r>
      <w:r w:rsidR="00C83057">
        <w:rPr>
          <w:rFonts w:ascii="Arial" w:hAnsi="Arial" w:cs="Arial"/>
          <w:sz w:val="24"/>
        </w:rPr>
        <w:t>Kim, Peter</w:t>
      </w:r>
      <w:r w:rsidR="00CC432F">
        <w:rPr>
          <w:rFonts w:ascii="Arial" w:hAnsi="Arial" w:cs="Arial"/>
          <w:sz w:val="24"/>
        </w:rPr>
        <w:t>,</w:t>
      </w:r>
      <w:r w:rsidR="00122252">
        <w:rPr>
          <w:rFonts w:ascii="Arial" w:hAnsi="Arial" w:cs="Arial"/>
          <w:sz w:val="24"/>
        </w:rPr>
        <w:t xml:space="preserve"> Torben, Claus</w:t>
      </w:r>
      <w:r w:rsidR="004A30CD">
        <w:rPr>
          <w:rFonts w:ascii="Arial" w:hAnsi="Arial" w:cs="Arial"/>
          <w:sz w:val="24"/>
        </w:rPr>
        <w:t>, Bjarke, Michael</w:t>
      </w:r>
      <w:r w:rsidR="00122252">
        <w:rPr>
          <w:rFonts w:ascii="Arial" w:hAnsi="Arial" w:cs="Arial"/>
          <w:sz w:val="24"/>
        </w:rPr>
        <w:t xml:space="preserve"> </w:t>
      </w:r>
      <w:r w:rsidR="00CB0A3D">
        <w:rPr>
          <w:rFonts w:ascii="Arial" w:hAnsi="Arial" w:cs="Arial"/>
          <w:sz w:val="24"/>
        </w:rPr>
        <w:t>og Jesper</w:t>
      </w:r>
    </w:p>
    <w:p w:rsidR="00B51508" w:rsidRDefault="00B51508">
      <w:pPr>
        <w:rPr>
          <w:rFonts w:ascii="Arial" w:hAnsi="Arial" w:cs="Arial"/>
          <w:sz w:val="24"/>
        </w:rPr>
      </w:pPr>
    </w:p>
    <w:p w:rsidR="007B5428" w:rsidRDefault="006A2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Afbud</w:t>
      </w:r>
      <w:r w:rsidR="004A30CD">
        <w:rPr>
          <w:rFonts w:ascii="Arial" w:hAnsi="Arial" w:cs="Arial"/>
          <w:sz w:val="24"/>
        </w:rPr>
        <w:t xml:space="preserve">, ingen </w:t>
      </w:r>
    </w:p>
    <w:p w:rsidR="00B46110" w:rsidRDefault="00B46110">
      <w:pPr>
        <w:rPr>
          <w:rFonts w:ascii="Arial" w:hAnsi="Arial" w:cs="Arial"/>
          <w:sz w:val="24"/>
        </w:rPr>
      </w:pPr>
    </w:p>
    <w:p w:rsidR="004A30CD" w:rsidRDefault="004A30CD">
      <w:pPr>
        <w:rPr>
          <w:rFonts w:ascii="Arial" w:hAnsi="Arial" w:cs="Arial"/>
          <w:b/>
          <w:sz w:val="24"/>
        </w:rPr>
      </w:pPr>
    </w:p>
    <w:p w:rsidR="00B46110" w:rsidRDefault="00B461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Godkendelse af referat </w:t>
      </w:r>
    </w:p>
    <w:p w:rsidR="00046A48" w:rsidRDefault="00046A48">
      <w:pPr>
        <w:rPr>
          <w:rFonts w:ascii="Arial" w:hAnsi="Arial" w:cs="Arial"/>
          <w:b/>
          <w:sz w:val="24"/>
        </w:rPr>
      </w:pPr>
    </w:p>
    <w:p w:rsidR="006F40E3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Referatet er godkendt. </w:t>
      </w:r>
    </w:p>
    <w:p w:rsidR="00CB0A3D" w:rsidRDefault="00CB0A3D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b/>
          <w:sz w:val="24"/>
        </w:rPr>
      </w:pPr>
    </w:p>
    <w:p w:rsidR="00B7740B" w:rsidRDefault="00B7740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Nyt fra formanden</w:t>
      </w:r>
    </w:p>
    <w:p w:rsidR="00B7740B" w:rsidRDefault="00B7740B">
      <w:pPr>
        <w:rPr>
          <w:rFonts w:ascii="Arial" w:hAnsi="Arial" w:cs="Arial"/>
          <w:sz w:val="24"/>
        </w:rPr>
      </w:pPr>
    </w:p>
    <w:p w:rsidR="009D0397" w:rsidRDefault="009D03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 referatet</w:t>
      </w: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Økonomi: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Pr="009D0397" w:rsidRDefault="009D039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Ingen bemærkninger </w:t>
      </w:r>
    </w:p>
    <w:p w:rsidR="009D0397" w:rsidRDefault="009D0397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Sportsligt input</w:t>
      </w:r>
    </w:p>
    <w:p w:rsidR="00A92F3E" w:rsidRDefault="00A92F3E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247097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Senior:</w:t>
      </w:r>
    </w:p>
    <w:p w:rsidR="002A1FBF" w:rsidRDefault="002A1FBF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9770C8" w:rsidRDefault="009770C8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skal have lavet noget markedsføringsmateriale, til at hverve medlemmer i seniorafdelingen. Peter laver oplæg ud fra oplæg fra ”Witte”, og Kongsted spørger Jørn om han kan lave oplæg til os. </w:t>
      </w:r>
    </w:p>
    <w:p w:rsidR="009770C8" w:rsidRDefault="009770C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9770C8" w:rsidRDefault="009770C8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Derudover skal vi have aktiveret vores nuværende medlemmer, og specielt vores ”unge”. Da de har kontakterne omkring sig, Peter forsøger at få Kappel til at tage denne del.</w:t>
      </w:r>
    </w:p>
    <w:p w:rsidR="009770C8" w:rsidRDefault="009770C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9770C8" w:rsidRDefault="00A734EA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Seniorafdelingen gør status igen om 14 dage.</w:t>
      </w:r>
    </w:p>
    <w:p w:rsidR="009770C8" w:rsidRDefault="009770C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9770C8" w:rsidRPr="009770C8" w:rsidRDefault="009770C8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A92F3E" w:rsidRDefault="00A92F3E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5069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Ungdom:</w:t>
      </w:r>
    </w:p>
    <w:p w:rsidR="00237558" w:rsidRDefault="00237558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40013A" w:rsidRDefault="009D039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E-Sport, vi havde en drøftelse af om, </w:t>
      </w:r>
      <w:r w:rsidR="00FA5938">
        <w:rPr>
          <w:rFonts w:ascii="Arial" w:hAnsi="Arial" w:cs="Arial"/>
          <w:szCs w:val="24"/>
        </w:rPr>
        <w:t xml:space="preserve">e-sport og fodbold kan gå hånd i hånd. Det vil nok altid dele vandende, men vi kommer ikke udenom, at det er i voldsom vækst. </w:t>
      </w:r>
    </w:p>
    <w:p w:rsidR="00970178" w:rsidRDefault="00970178">
      <w:pPr>
        <w:pStyle w:val="Listeafsnit1"/>
        <w:ind w:left="0"/>
        <w:rPr>
          <w:rFonts w:ascii="Arial" w:hAnsi="Arial" w:cs="Arial"/>
          <w:szCs w:val="24"/>
        </w:rPr>
      </w:pPr>
    </w:p>
    <w:p w:rsidR="00970178" w:rsidRDefault="00970178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 Sørensen, Kappel, Frank </w:t>
      </w:r>
      <w:r w:rsidR="00147EEF">
        <w:rPr>
          <w:rFonts w:ascii="Arial" w:hAnsi="Arial" w:cs="Arial"/>
          <w:szCs w:val="24"/>
        </w:rPr>
        <w:t xml:space="preserve">og Carl Erik må sammen vurdere, hvad der skal købes ind af materialer. </w:t>
      </w:r>
    </w:p>
    <w:p w:rsidR="00147EEF" w:rsidRDefault="00147EEF">
      <w:pPr>
        <w:pStyle w:val="Listeafsnit1"/>
        <w:ind w:left="0"/>
        <w:rPr>
          <w:rFonts w:ascii="Arial" w:hAnsi="Arial" w:cs="Arial"/>
          <w:szCs w:val="24"/>
        </w:rPr>
      </w:pPr>
    </w:p>
    <w:p w:rsidR="00147EEF" w:rsidRDefault="00147EEF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Ikast Cup, der er 4 hold tilmeldt, det er lidt færre hold og spillere end sidste år. </w:t>
      </w:r>
    </w:p>
    <w:p w:rsidR="00147EEF" w:rsidRDefault="00147EEF">
      <w:pPr>
        <w:pStyle w:val="Listeafsnit1"/>
        <w:ind w:left="0"/>
        <w:rPr>
          <w:rFonts w:ascii="Arial" w:hAnsi="Arial" w:cs="Arial"/>
          <w:szCs w:val="24"/>
        </w:rPr>
      </w:pPr>
    </w:p>
    <w:p w:rsidR="00147EEF" w:rsidRDefault="00147EEF">
      <w:pPr>
        <w:pStyle w:val="Listeafsnit1"/>
        <w:ind w:left="0"/>
        <w:rPr>
          <w:rFonts w:ascii="Arial" w:hAnsi="Arial" w:cs="Arial"/>
          <w:szCs w:val="24"/>
        </w:rPr>
      </w:pPr>
    </w:p>
    <w:p w:rsidR="00BF0D65" w:rsidRPr="00C136DC" w:rsidRDefault="00BF0D65">
      <w:pPr>
        <w:pStyle w:val="Listeafsnit1"/>
        <w:ind w:left="0"/>
        <w:rPr>
          <w:rFonts w:ascii="Arial" w:hAnsi="Arial" w:cs="Arial"/>
          <w:szCs w:val="24"/>
        </w:rPr>
      </w:pPr>
    </w:p>
    <w:p w:rsidR="009F0030" w:rsidRPr="00F05069" w:rsidRDefault="008643D8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FC samarbejde:</w:t>
      </w:r>
    </w:p>
    <w:p w:rsidR="00200CF4" w:rsidRDefault="00200CF4">
      <w:pPr>
        <w:pStyle w:val="Listeafsnit1"/>
        <w:ind w:left="0"/>
        <w:rPr>
          <w:rFonts w:ascii="Arial" w:hAnsi="Arial" w:cs="Arial"/>
          <w:szCs w:val="24"/>
        </w:rPr>
      </w:pPr>
    </w:p>
    <w:p w:rsidR="00BF0D65" w:rsidRDefault="00BF0D65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Sponsor og tiltag:</w:t>
      </w:r>
    </w:p>
    <w:p w:rsidR="00B46110" w:rsidRDefault="00B46110">
      <w:pPr>
        <w:pStyle w:val="Listeafsnit1"/>
        <w:ind w:left="0"/>
        <w:rPr>
          <w:rFonts w:ascii="Arial" w:hAnsi="Arial" w:cs="Arial"/>
          <w:szCs w:val="24"/>
        </w:rPr>
      </w:pPr>
    </w:p>
    <w:p w:rsidR="0040013A" w:rsidRDefault="0040013A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E04510" w:rsidRDefault="00E04510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Aktiviteter: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C579C8" w:rsidRDefault="00B46110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Kræmmer Marked:</w:t>
      </w:r>
      <w:r w:rsidR="00535CC5">
        <w:rPr>
          <w:rFonts w:ascii="Arial" w:hAnsi="Arial" w:cs="Arial"/>
          <w:szCs w:val="24"/>
        </w:rPr>
        <w:t xml:space="preserve"> </w:t>
      </w:r>
    </w:p>
    <w:p w:rsidR="0040013A" w:rsidRDefault="0040013A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Ingen bemærkninger </w:t>
      </w:r>
    </w:p>
    <w:p w:rsidR="00FC184F" w:rsidRDefault="00FC184F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D15599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MPC:</w:t>
      </w:r>
    </w:p>
    <w:p w:rsidR="0040013A" w:rsidRDefault="00D2025C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CB0A3D" w:rsidRDefault="00CB0A3D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567185" w:rsidRDefault="0034112C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46110">
        <w:rPr>
          <w:rFonts w:ascii="Arial" w:hAnsi="Arial" w:cs="Arial"/>
          <w:szCs w:val="24"/>
        </w:rPr>
        <w:t>adsby Rock:</w:t>
      </w:r>
    </w:p>
    <w:p w:rsidR="0040013A" w:rsidRDefault="00D2025C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er p.t. solgt ca. 1.100 billetter</w:t>
      </w:r>
    </w:p>
    <w:p w:rsidR="006D7031" w:rsidRDefault="006D7031" w:rsidP="00847FE8">
      <w:pPr>
        <w:pStyle w:val="Listeafsnit1"/>
        <w:ind w:left="0"/>
        <w:rPr>
          <w:rFonts w:ascii="Arial" w:hAnsi="Arial" w:cs="Arial"/>
          <w:szCs w:val="24"/>
        </w:rPr>
      </w:pPr>
    </w:p>
    <w:p w:rsidR="006D7031" w:rsidRPr="006D7031" w:rsidRDefault="006D7031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B46110" w:rsidP="006D7031">
      <w:pPr>
        <w:pStyle w:val="Listeafsnit1"/>
        <w:tabs>
          <w:tab w:val="left" w:pos="2415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Klubhus/baner</w:t>
      </w:r>
      <w:r w:rsidR="006D7031">
        <w:rPr>
          <w:rFonts w:ascii="Arial" w:hAnsi="Arial" w:cs="Arial"/>
          <w:b/>
          <w:szCs w:val="24"/>
        </w:rPr>
        <w:tab/>
        <w:t xml:space="preserve"> </w:t>
      </w: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336548" w:rsidRDefault="00CB789C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er ”team grøn” udflugt på fredag. </w:t>
      </w:r>
    </w:p>
    <w:p w:rsidR="00CB789C" w:rsidRDefault="00CB789C">
      <w:pPr>
        <w:pStyle w:val="Listeafsnit1"/>
        <w:ind w:left="0"/>
        <w:rPr>
          <w:rFonts w:ascii="Arial" w:hAnsi="Arial" w:cs="Arial"/>
          <w:szCs w:val="24"/>
        </w:rPr>
      </w:pPr>
    </w:p>
    <w:p w:rsidR="00CB789C" w:rsidRDefault="00CB789C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Torben er stadig i dialog med Kenny Thomsen ved Fredericia Fjernvarme, og har fået de første prisen hjem. </w:t>
      </w:r>
    </w:p>
    <w:p w:rsidR="009D0397" w:rsidRDefault="009D0397">
      <w:pPr>
        <w:pStyle w:val="Listeafsnit1"/>
        <w:ind w:left="0"/>
        <w:rPr>
          <w:rFonts w:ascii="Arial" w:hAnsi="Arial" w:cs="Arial"/>
          <w:szCs w:val="24"/>
        </w:rPr>
      </w:pPr>
    </w:p>
    <w:p w:rsidR="009D0397" w:rsidRDefault="009D039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har haft et kort indledende møde med arkitekt, omkring vores klubhus faciliteter. Det gav anledning til mange spørgsmål, så der arbejdes videre med tingene. </w:t>
      </w:r>
    </w:p>
    <w:p w:rsidR="009D0397" w:rsidRDefault="009D0397">
      <w:pPr>
        <w:pStyle w:val="Listeafsnit1"/>
        <w:ind w:left="0"/>
        <w:rPr>
          <w:rFonts w:ascii="Arial" w:hAnsi="Arial" w:cs="Arial"/>
          <w:szCs w:val="24"/>
        </w:rPr>
      </w:pPr>
    </w:p>
    <w:p w:rsidR="00147EEF" w:rsidRDefault="009D039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er kæmpe run på kunstgræsbanen, positivt at den bruges så meget både internt og eksternt.</w:t>
      </w:r>
    </w:p>
    <w:p w:rsidR="00147EEF" w:rsidRDefault="00147EEF">
      <w:pPr>
        <w:pStyle w:val="Listeafsnit1"/>
        <w:ind w:left="0"/>
        <w:rPr>
          <w:rFonts w:ascii="Arial" w:hAnsi="Arial" w:cs="Arial"/>
          <w:szCs w:val="24"/>
        </w:rPr>
      </w:pPr>
    </w:p>
    <w:p w:rsidR="009D0397" w:rsidRPr="00336548" w:rsidRDefault="00147EEF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bliver lavet lux måling på kunstgræsbanen, så det kan godkendes af DBU.</w:t>
      </w:r>
      <w:r w:rsidR="009D0397">
        <w:rPr>
          <w:rFonts w:ascii="Arial" w:hAnsi="Arial" w:cs="Arial"/>
          <w:szCs w:val="24"/>
        </w:rPr>
        <w:t xml:space="preserve"> </w:t>
      </w: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8C4EF6" w:rsidRPr="00C27495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 og Presse:</w:t>
      </w:r>
    </w:p>
    <w:p w:rsidR="00720F96" w:rsidRDefault="00720F96">
      <w:pPr>
        <w:pStyle w:val="Listeafsnit1"/>
        <w:ind w:left="0"/>
        <w:rPr>
          <w:rFonts w:ascii="Arial" w:hAnsi="Arial" w:cs="Arial"/>
          <w:szCs w:val="24"/>
        </w:rPr>
      </w:pPr>
    </w:p>
    <w:p w:rsidR="00D2025C" w:rsidRDefault="00870A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Ingen bemærkninger </w:t>
      </w:r>
    </w:p>
    <w:p w:rsidR="00870A6B" w:rsidRDefault="00870A6B">
      <w:pPr>
        <w:rPr>
          <w:rFonts w:ascii="Arial" w:hAnsi="Arial" w:cs="Arial"/>
          <w:sz w:val="24"/>
        </w:rPr>
      </w:pPr>
    </w:p>
    <w:p w:rsidR="00870A6B" w:rsidRDefault="00870A6B">
      <w:pPr>
        <w:rPr>
          <w:rFonts w:ascii="Arial" w:hAnsi="Arial" w:cs="Arial"/>
          <w:sz w:val="24"/>
        </w:rPr>
      </w:pPr>
    </w:p>
    <w:p w:rsidR="00870A6B" w:rsidRDefault="00870A6B">
      <w:pPr>
        <w:rPr>
          <w:rFonts w:ascii="Arial" w:hAnsi="Arial" w:cs="Arial"/>
          <w:sz w:val="24"/>
        </w:rPr>
      </w:pPr>
    </w:p>
    <w:p w:rsidR="00CE695B" w:rsidRPr="00CE695B" w:rsidRDefault="00CE69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Eventuelt</w:t>
      </w:r>
    </w:p>
    <w:p w:rsidR="006F315B" w:rsidRDefault="006F315B">
      <w:pPr>
        <w:rPr>
          <w:rFonts w:ascii="Arial" w:hAnsi="Arial" w:cs="Arial"/>
          <w:sz w:val="24"/>
        </w:rPr>
      </w:pPr>
    </w:p>
    <w:p w:rsidR="00137B03" w:rsidRDefault="00137B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Generalforsamling 2017, Claus/Torben/Kim/M</w:t>
      </w:r>
      <w:r w:rsidR="00D2025C">
        <w:rPr>
          <w:rFonts w:ascii="Arial" w:hAnsi="Arial" w:cs="Arial"/>
          <w:sz w:val="24"/>
        </w:rPr>
        <w:t>ichael er på valg, de er alle villige til genvalg.</w:t>
      </w:r>
      <w:r w:rsidR="005556BA">
        <w:rPr>
          <w:rFonts w:ascii="Arial" w:hAnsi="Arial" w:cs="Arial"/>
          <w:sz w:val="24"/>
        </w:rPr>
        <w:t xml:space="preserve"> Generalforsamling holdes den 23.3. kl. 20.00</w:t>
      </w:r>
      <w:r w:rsidR="00620A55">
        <w:rPr>
          <w:rFonts w:ascii="Arial" w:hAnsi="Arial" w:cs="Arial"/>
          <w:sz w:val="24"/>
        </w:rPr>
        <w:t>, bestyrelsen mødes kl. 18.30. Kongsted kalder ind.</w:t>
      </w:r>
      <w:r w:rsidR="007E646B">
        <w:rPr>
          <w:rFonts w:ascii="Arial" w:hAnsi="Arial" w:cs="Arial"/>
          <w:sz w:val="24"/>
        </w:rPr>
        <w:t xml:space="preserve"> Torben spørger Carl Erik om</w:t>
      </w:r>
      <w:r w:rsidR="00CB789C">
        <w:rPr>
          <w:rFonts w:ascii="Arial" w:hAnsi="Arial" w:cs="Arial"/>
          <w:sz w:val="24"/>
        </w:rPr>
        <w:t xml:space="preserve"> han vil være dirigent, og kalder ind officielt. </w:t>
      </w:r>
    </w:p>
    <w:p w:rsidR="00462CAF" w:rsidRDefault="00462CAF">
      <w:pPr>
        <w:rPr>
          <w:rFonts w:ascii="Arial" w:hAnsi="Arial" w:cs="Arial"/>
          <w:sz w:val="24"/>
        </w:rPr>
      </w:pPr>
    </w:p>
    <w:p w:rsidR="00D2025C" w:rsidRDefault="00D2025C">
      <w:pPr>
        <w:rPr>
          <w:rFonts w:ascii="Arial" w:hAnsi="Arial" w:cs="Arial"/>
          <w:sz w:val="24"/>
        </w:rPr>
      </w:pPr>
    </w:p>
    <w:p w:rsidR="00D04FB1" w:rsidRDefault="00240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t>Næste møde</w:t>
      </w:r>
      <w:r w:rsidR="007610F5">
        <w:rPr>
          <w:rFonts w:ascii="Arial" w:hAnsi="Arial" w:cs="Arial"/>
          <w:sz w:val="24"/>
        </w:rPr>
        <w:t xml:space="preserve"> holdes</w:t>
      </w:r>
      <w:r w:rsidR="00D94F86">
        <w:rPr>
          <w:rFonts w:ascii="Arial" w:hAnsi="Arial" w:cs="Arial"/>
          <w:sz w:val="24"/>
        </w:rPr>
        <w:t xml:space="preserve"> </w:t>
      </w:r>
      <w:r w:rsidR="005556BA">
        <w:rPr>
          <w:rFonts w:ascii="Arial" w:hAnsi="Arial" w:cs="Arial"/>
          <w:sz w:val="24"/>
        </w:rPr>
        <w:t>den 2</w:t>
      </w:r>
      <w:r w:rsidR="00147EEF">
        <w:rPr>
          <w:rFonts w:ascii="Arial" w:hAnsi="Arial" w:cs="Arial"/>
          <w:sz w:val="24"/>
        </w:rPr>
        <w:t>3</w:t>
      </w:r>
      <w:r w:rsidR="005556BA">
        <w:rPr>
          <w:rFonts w:ascii="Arial" w:hAnsi="Arial" w:cs="Arial"/>
          <w:sz w:val="24"/>
        </w:rPr>
        <w:t xml:space="preserve">. </w:t>
      </w:r>
      <w:r w:rsidR="00147EEF">
        <w:rPr>
          <w:rFonts w:ascii="Arial" w:hAnsi="Arial" w:cs="Arial"/>
          <w:sz w:val="24"/>
        </w:rPr>
        <w:t>marts kl. 18.3</w:t>
      </w:r>
      <w:r w:rsidR="007610F5">
        <w:rPr>
          <w:rFonts w:ascii="Arial" w:hAnsi="Arial" w:cs="Arial"/>
          <w:sz w:val="24"/>
        </w:rPr>
        <w:t>0</w:t>
      </w:r>
      <w:r w:rsidR="00462CAF">
        <w:rPr>
          <w:rFonts w:ascii="Arial" w:hAnsi="Arial" w:cs="Arial"/>
          <w:sz w:val="24"/>
        </w:rPr>
        <w:t>.</w:t>
      </w:r>
      <w:r w:rsidR="00620A55">
        <w:rPr>
          <w:rFonts w:ascii="Arial" w:hAnsi="Arial" w:cs="Arial"/>
          <w:sz w:val="24"/>
        </w:rPr>
        <w:t xml:space="preserve"> </w:t>
      </w:r>
      <w:r w:rsidR="00147EEF">
        <w:rPr>
          <w:rFonts w:ascii="Arial" w:hAnsi="Arial" w:cs="Arial"/>
          <w:sz w:val="24"/>
        </w:rPr>
        <w:t>med efterfølgende generalforsamling. Frank bestiller pølsebord til efter generalforsamlingen, ved Slagter Gregersen – samme antal som sidste år.</w:t>
      </w:r>
      <w:r w:rsidR="00462CAF">
        <w:rPr>
          <w:rFonts w:ascii="Arial" w:hAnsi="Arial" w:cs="Arial"/>
          <w:sz w:val="24"/>
        </w:rPr>
        <w:t xml:space="preserve"> </w:t>
      </w:r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545DE4" w:rsidRDefault="00545DE4">
      <w:pPr>
        <w:rPr>
          <w:rFonts w:ascii="Arial" w:hAnsi="Arial" w:cs="Arial"/>
          <w:b/>
          <w:sz w:val="28"/>
          <w:szCs w:val="28"/>
        </w:rPr>
      </w:pPr>
    </w:p>
    <w:sectPr w:rsidR="00545DE4" w:rsidSect="000365A1">
      <w:footerReference w:type="default" r:id="rId8"/>
      <w:pgSz w:w="11906" w:h="16838"/>
      <w:pgMar w:top="426" w:right="708" w:bottom="1418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2B" w:rsidRDefault="00E93B2B">
      <w:r>
        <w:separator/>
      </w:r>
    </w:p>
  </w:endnote>
  <w:endnote w:type="continuationSeparator" w:id="0">
    <w:p w:rsidR="00E93B2B" w:rsidRDefault="00E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Fredericia </w:t>
    </w:r>
    <w:r>
      <w:rPr>
        <w:i/>
        <w:iCs/>
        <w:sz w:val="18"/>
      </w:rPr>
      <w:t xml:space="preserve">forenede </w:t>
    </w:r>
    <w:proofErr w:type="gramStart"/>
    <w:r>
      <w:rPr>
        <w:sz w:val="18"/>
      </w:rPr>
      <w:t>Fodboldklubber  Madsbyvej</w:t>
    </w:r>
    <w:proofErr w:type="gramEnd"/>
    <w:r>
      <w:rPr>
        <w:sz w:val="18"/>
      </w:rPr>
      <w:t xml:space="preserve"> 4 7000 Fredericia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  Tlf. +45 7591 0283 - Medlem af J.B.U    CVR: 13744718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>Bank: Middelfart Sparekasse – Konto 0757-3224180178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2B" w:rsidRDefault="00E93B2B">
      <w:r>
        <w:separator/>
      </w:r>
    </w:p>
  </w:footnote>
  <w:footnote w:type="continuationSeparator" w:id="0">
    <w:p w:rsidR="00E93B2B" w:rsidRDefault="00E9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81537FF"/>
    <w:multiLevelType w:val="hybridMultilevel"/>
    <w:tmpl w:val="6780F7C2"/>
    <w:lvl w:ilvl="0" w:tplc="BED800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3363E"/>
    <w:multiLevelType w:val="hybridMultilevel"/>
    <w:tmpl w:val="5ED0A434"/>
    <w:lvl w:ilvl="0" w:tplc="3394094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251F"/>
    <w:multiLevelType w:val="hybridMultilevel"/>
    <w:tmpl w:val="AA9C9EBC"/>
    <w:lvl w:ilvl="0" w:tplc="904A113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47E4"/>
    <w:multiLevelType w:val="hybridMultilevel"/>
    <w:tmpl w:val="355429F0"/>
    <w:lvl w:ilvl="0" w:tplc="FD60D3A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0099C"/>
    <w:multiLevelType w:val="hybridMultilevel"/>
    <w:tmpl w:val="5A107352"/>
    <w:lvl w:ilvl="0" w:tplc="D368C9D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6DBF"/>
    <w:multiLevelType w:val="hybridMultilevel"/>
    <w:tmpl w:val="0C36E68C"/>
    <w:lvl w:ilvl="0" w:tplc="8B084C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C13"/>
    <w:multiLevelType w:val="hybridMultilevel"/>
    <w:tmpl w:val="783AB7C2"/>
    <w:lvl w:ilvl="0" w:tplc="9E98D8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658E"/>
    <w:multiLevelType w:val="hybridMultilevel"/>
    <w:tmpl w:val="F1609784"/>
    <w:lvl w:ilvl="0" w:tplc="352C41F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51DF"/>
    <w:multiLevelType w:val="hybridMultilevel"/>
    <w:tmpl w:val="39865CA2"/>
    <w:lvl w:ilvl="0" w:tplc="D2EAED4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2105"/>
    <w:multiLevelType w:val="hybridMultilevel"/>
    <w:tmpl w:val="3D8691CA"/>
    <w:lvl w:ilvl="0" w:tplc="A14A1B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281"/>
    <w:multiLevelType w:val="hybridMultilevel"/>
    <w:tmpl w:val="92706C8A"/>
    <w:lvl w:ilvl="0" w:tplc="363C082A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23FD"/>
    <w:multiLevelType w:val="hybridMultilevel"/>
    <w:tmpl w:val="CDA0206C"/>
    <w:lvl w:ilvl="0" w:tplc="7B58746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46C9"/>
    <w:multiLevelType w:val="hybridMultilevel"/>
    <w:tmpl w:val="FC96B0DE"/>
    <w:lvl w:ilvl="0" w:tplc="5DE0DFA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B6E61"/>
    <w:multiLevelType w:val="hybridMultilevel"/>
    <w:tmpl w:val="ABA44F24"/>
    <w:lvl w:ilvl="0" w:tplc="2F182B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2D7"/>
    <w:multiLevelType w:val="hybridMultilevel"/>
    <w:tmpl w:val="713A5902"/>
    <w:lvl w:ilvl="0" w:tplc="C696FDC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57C"/>
    <w:multiLevelType w:val="hybridMultilevel"/>
    <w:tmpl w:val="36DE725A"/>
    <w:lvl w:ilvl="0" w:tplc="D57EC01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D6A"/>
    <w:multiLevelType w:val="hybridMultilevel"/>
    <w:tmpl w:val="07E09454"/>
    <w:lvl w:ilvl="0" w:tplc="372299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C2AAC"/>
    <w:multiLevelType w:val="hybridMultilevel"/>
    <w:tmpl w:val="12300130"/>
    <w:lvl w:ilvl="0" w:tplc="6040117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F5F12"/>
    <w:multiLevelType w:val="hybridMultilevel"/>
    <w:tmpl w:val="4440AFA6"/>
    <w:lvl w:ilvl="0" w:tplc="DE9474AC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2074"/>
    <w:multiLevelType w:val="hybridMultilevel"/>
    <w:tmpl w:val="E0441824"/>
    <w:lvl w:ilvl="0" w:tplc="A586A4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1A9"/>
    <w:multiLevelType w:val="hybridMultilevel"/>
    <w:tmpl w:val="2268320E"/>
    <w:lvl w:ilvl="0" w:tplc="03BA5CB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656F"/>
    <w:multiLevelType w:val="hybridMultilevel"/>
    <w:tmpl w:val="341EBAB4"/>
    <w:lvl w:ilvl="0" w:tplc="983E28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7272D"/>
    <w:multiLevelType w:val="hybridMultilevel"/>
    <w:tmpl w:val="FE302C36"/>
    <w:lvl w:ilvl="0" w:tplc="211A4B7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B6E65"/>
    <w:multiLevelType w:val="hybridMultilevel"/>
    <w:tmpl w:val="CFE2B974"/>
    <w:lvl w:ilvl="0" w:tplc="8A0A37C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C179D"/>
    <w:multiLevelType w:val="hybridMultilevel"/>
    <w:tmpl w:val="EC120AEC"/>
    <w:lvl w:ilvl="0" w:tplc="7452FA5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C6799"/>
    <w:multiLevelType w:val="hybridMultilevel"/>
    <w:tmpl w:val="3F0AC132"/>
    <w:lvl w:ilvl="0" w:tplc="253851D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5D31"/>
    <w:multiLevelType w:val="hybridMultilevel"/>
    <w:tmpl w:val="0B065D04"/>
    <w:lvl w:ilvl="0" w:tplc="87C29B9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C0DF0"/>
    <w:multiLevelType w:val="hybridMultilevel"/>
    <w:tmpl w:val="A2B45028"/>
    <w:lvl w:ilvl="0" w:tplc="FFA296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50F5"/>
    <w:multiLevelType w:val="hybridMultilevel"/>
    <w:tmpl w:val="B1685DEC"/>
    <w:lvl w:ilvl="0" w:tplc="D10AF31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31EC"/>
    <w:multiLevelType w:val="hybridMultilevel"/>
    <w:tmpl w:val="150A7356"/>
    <w:lvl w:ilvl="0" w:tplc="A2E489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741E1"/>
    <w:multiLevelType w:val="hybridMultilevel"/>
    <w:tmpl w:val="3B56BD6C"/>
    <w:lvl w:ilvl="0" w:tplc="69E2799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962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0F360F9"/>
    <w:multiLevelType w:val="hybridMultilevel"/>
    <w:tmpl w:val="78943616"/>
    <w:lvl w:ilvl="0" w:tplc="8D6E51C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1014"/>
    <w:multiLevelType w:val="hybridMultilevel"/>
    <w:tmpl w:val="2196BF68"/>
    <w:lvl w:ilvl="0" w:tplc="CF687B6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B4767"/>
    <w:multiLevelType w:val="hybridMultilevel"/>
    <w:tmpl w:val="027C8FFA"/>
    <w:lvl w:ilvl="0" w:tplc="883AB4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1F20"/>
    <w:multiLevelType w:val="hybridMultilevel"/>
    <w:tmpl w:val="4120BD44"/>
    <w:lvl w:ilvl="0" w:tplc="90CED0D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39"/>
  </w:num>
  <w:num w:numId="12">
    <w:abstractNumId w:val="31"/>
  </w:num>
  <w:num w:numId="13">
    <w:abstractNumId w:val="32"/>
  </w:num>
  <w:num w:numId="14">
    <w:abstractNumId w:val="19"/>
  </w:num>
  <w:num w:numId="15">
    <w:abstractNumId w:val="25"/>
  </w:num>
  <w:num w:numId="16">
    <w:abstractNumId w:val="35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8"/>
  </w:num>
  <w:num w:numId="22">
    <w:abstractNumId w:val="33"/>
  </w:num>
  <w:num w:numId="23">
    <w:abstractNumId w:val="23"/>
  </w:num>
  <w:num w:numId="24">
    <w:abstractNumId w:val="20"/>
  </w:num>
  <w:num w:numId="25">
    <w:abstractNumId w:val="34"/>
  </w:num>
  <w:num w:numId="26">
    <w:abstractNumId w:val="12"/>
  </w:num>
  <w:num w:numId="27">
    <w:abstractNumId w:val="13"/>
  </w:num>
  <w:num w:numId="28">
    <w:abstractNumId w:val="30"/>
  </w:num>
  <w:num w:numId="29">
    <w:abstractNumId w:val="40"/>
  </w:num>
  <w:num w:numId="30">
    <w:abstractNumId w:val="38"/>
  </w:num>
  <w:num w:numId="31">
    <w:abstractNumId w:val="36"/>
  </w:num>
  <w:num w:numId="32">
    <w:abstractNumId w:val="15"/>
  </w:num>
  <w:num w:numId="33">
    <w:abstractNumId w:val="14"/>
  </w:num>
  <w:num w:numId="34">
    <w:abstractNumId w:val="9"/>
  </w:num>
  <w:num w:numId="35">
    <w:abstractNumId w:val="17"/>
  </w:num>
  <w:num w:numId="36">
    <w:abstractNumId w:val="42"/>
  </w:num>
  <w:num w:numId="37">
    <w:abstractNumId w:val="29"/>
  </w:num>
  <w:num w:numId="38">
    <w:abstractNumId w:val="37"/>
  </w:num>
  <w:num w:numId="39">
    <w:abstractNumId w:val="22"/>
  </w:num>
  <w:num w:numId="40">
    <w:abstractNumId w:val="7"/>
  </w:num>
  <w:num w:numId="41">
    <w:abstractNumId w:val="27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F4"/>
    <w:rsid w:val="00003F8E"/>
    <w:rsid w:val="00006AA5"/>
    <w:rsid w:val="00011765"/>
    <w:rsid w:val="00011F54"/>
    <w:rsid w:val="0001228D"/>
    <w:rsid w:val="00035F8A"/>
    <w:rsid w:val="000365A1"/>
    <w:rsid w:val="00043E53"/>
    <w:rsid w:val="00046A48"/>
    <w:rsid w:val="00066E6B"/>
    <w:rsid w:val="00080DD7"/>
    <w:rsid w:val="00085E1F"/>
    <w:rsid w:val="00093061"/>
    <w:rsid w:val="000A5C2C"/>
    <w:rsid w:val="000B1D3D"/>
    <w:rsid w:val="000B32C8"/>
    <w:rsid w:val="000C4636"/>
    <w:rsid w:val="000C61D7"/>
    <w:rsid w:val="000C6DEF"/>
    <w:rsid w:val="000C78CD"/>
    <w:rsid w:val="000E2FAA"/>
    <w:rsid w:val="000F000A"/>
    <w:rsid w:val="000F0FD2"/>
    <w:rsid w:val="000F73F7"/>
    <w:rsid w:val="00107EF5"/>
    <w:rsid w:val="00115C74"/>
    <w:rsid w:val="00122252"/>
    <w:rsid w:val="00122554"/>
    <w:rsid w:val="0012417D"/>
    <w:rsid w:val="001248CF"/>
    <w:rsid w:val="00124A7A"/>
    <w:rsid w:val="001256CB"/>
    <w:rsid w:val="00126101"/>
    <w:rsid w:val="00127C72"/>
    <w:rsid w:val="00131BF7"/>
    <w:rsid w:val="001336A7"/>
    <w:rsid w:val="00135468"/>
    <w:rsid w:val="00135613"/>
    <w:rsid w:val="00137B03"/>
    <w:rsid w:val="00142D80"/>
    <w:rsid w:val="00145D6C"/>
    <w:rsid w:val="00147EEF"/>
    <w:rsid w:val="001540BD"/>
    <w:rsid w:val="00163122"/>
    <w:rsid w:val="00173289"/>
    <w:rsid w:val="001742FE"/>
    <w:rsid w:val="00180CC3"/>
    <w:rsid w:val="00181E98"/>
    <w:rsid w:val="0018239E"/>
    <w:rsid w:val="00183AE9"/>
    <w:rsid w:val="00184771"/>
    <w:rsid w:val="00184AFB"/>
    <w:rsid w:val="00185F0D"/>
    <w:rsid w:val="00194542"/>
    <w:rsid w:val="00194A00"/>
    <w:rsid w:val="00197804"/>
    <w:rsid w:val="0019793D"/>
    <w:rsid w:val="001C6929"/>
    <w:rsid w:val="001D5A0C"/>
    <w:rsid w:val="001D71AA"/>
    <w:rsid w:val="001E33A1"/>
    <w:rsid w:val="001E5C1F"/>
    <w:rsid w:val="001F3F3E"/>
    <w:rsid w:val="00200CF4"/>
    <w:rsid w:val="002045B7"/>
    <w:rsid w:val="0021012F"/>
    <w:rsid w:val="0021522A"/>
    <w:rsid w:val="00215745"/>
    <w:rsid w:val="00222E00"/>
    <w:rsid w:val="002339CA"/>
    <w:rsid w:val="00236DAF"/>
    <w:rsid w:val="00237558"/>
    <w:rsid w:val="00240029"/>
    <w:rsid w:val="00241681"/>
    <w:rsid w:val="00246E77"/>
    <w:rsid w:val="00247097"/>
    <w:rsid w:val="00250CC4"/>
    <w:rsid w:val="00254307"/>
    <w:rsid w:val="0025473C"/>
    <w:rsid w:val="002627A3"/>
    <w:rsid w:val="00291B63"/>
    <w:rsid w:val="002943B5"/>
    <w:rsid w:val="002945C3"/>
    <w:rsid w:val="00295E70"/>
    <w:rsid w:val="00297DFD"/>
    <w:rsid w:val="002A1FBF"/>
    <w:rsid w:val="002A4D16"/>
    <w:rsid w:val="002B052C"/>
    <w:rsid w:val="002B09B4"/>
    <w:rsid w:val="002B613A"/>
    <w:rsid w:val="002C1705"/>
    <w:rsid w:val="002C2F8F"/>
    <w:rsid w:val="002C399D"/>
    <w:rsid w:val="002D46AD"/>
    <w:rsid w:val="002E3357"/>
    <w:rsid w:val="002E4A59"/>
    <w:rsid w:val="002E540C"/>
    <w:rsid w:val="002F298C"/>
    <w:rsid w:val="002F2AD7"/>
    <w:rsid w:val="002F31FA"/>
    <w:rsid w:val="002F640E"/>
    <w:rsid w:val="00315573"/>
    <w:rsid w:val="0033041C"/>
    <w:rsid w:val="003304DD"/>
    <w:rsid w:val="00330D24"/>
    <w:rsid w:val="00336548"/>
    <w:rsid w:val="0034112C"/>
    <w:rsid w:val="00343C46"/>
    <w:rsid w:val="00344150"/>
    <w:rsid w:val="003469B2"/>
    <w:rsid w:val="00375DD5"/>
    <w:rsid w:val="00394488"/>
    <w:rsid w:val="00394E9C"/>
    <w:rsid w:val="00397171"/>
    <w:rsid w:val="003A0559"/>
    <w:rsid w:val="003A6871"/>
    <w:rsid w:val="003A6CF0"/>
    <w:rsid w:val="003B025D"/>
    <w:rsid w:val="003C3669"/>
    <w:rsid w:val="003C7028"/>
    <w:rsid w:val="003D1938"/>
    <w:rsid w:val="003D4878"/>
    <w:rsid w:val="003D64F3"/>
    <w:rsid w:val="003D723F"/>
    <w:rsid w:val="003E0CD0"/>
    <w:rsid w:val="003E0F6C"/>
    <w:rsid w:val="003E1EA2"/>
    <w:rsid w:val="003F0D9B"/>
    <w:rsid w:val="0040013A"/>
    <w:rsid w:val="00403CA4"/>
    <w:rsid w:val="004131B1"/>
    <w:rsid w:val="004231E8"/>
    <w:rsid w:val="00426C2B"/>
    <w:rsid w:val="00441CFE"/>
    <w:rsid w:val="004457C1"/>
    <w:rsid w:val="00453066"/>
    <w:rsid w:val="00455C62"/>
    <w:rsid w:val="00455FCD"/>
    <w:rsid w:val="004606F6"/>
    <w:rsid w:val="00461032"/>
    <w:rsid w:val="00461188"/>
    <w:rsid w:val="00462CAF"/>
    <w:rsid w:val="00470355"/>
    <w:rsid w:val="0048313B"/>
    <w:rsid w:val="00483665"/>
    <w:rsid w:val="004845CB"/>
    <w:rsid w:val="00492413"/>
    <w:rsid w:val="004A30CD"/>
    <w:rsid w:val="004A445A"/>
    <w:rsid w:val="004A6975"/>
    <w:rsid w:val="004A7310"/>
    <w:rsid w:val="004C0E41"/>
    <w:rsid w:val="004C4284"/>
    <w:rsid w:val="004D0D00"/>
    <w:rsid w:val="004D5C00"/>
    <w:rsid w:val="004E00E6"/>
    <w:rsid w:val="004E659D"/>
    <w:rsid w:val="004E6F94"/>
    <w:rsid w:val="004F5008"/>
    <w:rsid w:val="004F67C1"/>
    <w:rsid w:val="004F74EF"/>
    <w:rsid w:val="004F7C1A"/>
    <w:rsid w:val="005022F1"/>
    <w:rsid w:val="00505581"/>
    <w:rsid w:val="005069F6"/>
    <w:rsid w:val="00511563"/>
    <w:rsid w:val="00514487"/>
    <w:rsid w:val="005167FE"/>
    <w:rsid w:val="00521DFE"/>
    <w:rsid w:val="005261F5"/>
    <w:rsid w:val="00535CC5"/>
    <w:rsid w:val="00545DE4"/>
    <w:rsid w:val="005556BA"/>
    <w:rsid w:val="00565295"/>
    <w:rsid w:val="00567185"/>
    <w:rsid w:val="005707C0"/>
    <w:rsid w:val="0057356E"/>
    <w:rsid w:val="00592C2C"/>
    <w:rsid w:val="00596E19"/>
    <w:rsid w:val="005A19B7"/>
    <w:rsid w:val="005A2C26"/>
    <w:rsid w:val="005B3DDB"/>
    <w:rsid w:val="005C6493"/>
    <w:rsid w:val="005C75C0"/>
    <w:rsid w:val="005E24B4"/>
    <w:rsid w:val="005E365A"/>
    <w:rsid w:val="005E64E9"/>
    <w:rsid w:val="005F2646"/>
    <w:rsid w:val="005F56E1"/>
    <w:rsid w:val="006118F7"/>
    <w:rsid w:val="00611BA4"/>
    <w:rsid w:val="00620A55"/>
    <w:rsid w:val="00622206"/>
    <w:rsid w:val="00637F1B"/>
    <w:rsid w:val="0064113C"/>
    <w:rsid w:val="00641343"/>
    <w:rsid w:val="00644814"/>
    <w:rsid w:val="00646A89"/>
    <w:rsid w:val="006511A5"/>
    <w:rsid w:val="00660FE0"/>
    <w:rsid w:val="006651E4"/>
    <w:rsid w:val="00675356"/>
    <w:rsid w:val="006758CC"/>
    <w:rsid w:val="006808FB"/>
    <w:rsid w:val="00680E2F"/>
    <w:rsid w:val="006831F1"/>
    <w:rsid w:val="00685B96"/>
    <w:rsid w:val="00687D96"/>
    <w:rsid w:val="00690A33"/>
    <w:rsid w:val="0069731B"/>
    <w:rsid w:val="006A2E3B"/>
    <w:rsid w:val="006A50B1"/>
    <w:rsid w:val="006B2B93"/>
    <w:rsid w:val="006B359C"/>
    <w:rsid w:val="006C5C7B"/>
    <w:rsid w:val="006D2F29"/>
    <w:rsid w:val="006D7031"/>
    <w:rsid w:val="006E12FF"/>
    <w:rsid w:val="006E564E"/>
    <w:rsid w:val="006F11CC"/>
    <w:rsid w:val="006F315B"/>
    <w:rsid w:val="006F40E3"/>
    <w:rsid w:val="007021AC"/>
    <w:rsid w:val="00704482"/>
    <w:rsid w:val="0071265B"/>
    <w:rsid w:val="00720F96"/>
    <w:rsid w:val="007256B3"/>
    <w:rsid w:val="00731753"/>
    <w:rsid w:val="00735F04"/>
    <w:rsid w:val="0074186F"/>
    <w:rsid w:val="007456FC"/>
    <w:rsid w:val="00752DE4"/>
    <w:rsid w:val="007610F5"/>
    <w:rsid w:val="007611B3"/>
    <w:rsid w:val="007616D0"/>
    <w:rsid w:val="00771FF9"/>
    <w:rsid w:val="007765C7"/>
    <w:rsid w:val="00787761"/>
    <w:rsid w:val="007971DA"/>
    <w:rsid w:val="007A047C"/>
    <w:rsid w:val="007A72FC"/>
    <w:rsid w:val="007B5428"/>
    <w:rsid w:val="007C54CB"/>
    <w:rsid w:val="007C618F"/>
    <w:rsid w:val="007D3F79"/>
    <w:rsid w:val="007D7BC2"/>
    <w:rsid w:val="007E1AA6"/>
    <w:rsid w:val="007E646B"/>
    <w:rsid w:val="007F7A9D"/>
    <w:rsid w:val="0081459A"/>
    <w:rsid w:val="00816227"/>
    <w:rsid w:val="00821727"/>
    <w:rsid w:val="00833E3E"/>
    <w:rsid w:val="008422AA"/>
    <w:rsid w:val="00844C9E"/>
    <w:rsid w:val="00847D31"/>
    <w:rsid w:val="00847FE8"/>
    <w:rsid w:val="008529B4"/>
    <w:rsid w:val="00855CDF"/>
    <w:rsid w:val="008643D8"/>
    <w:rsid w:val="00864FD5"/>
    <w:rsid w:val="008665FA"/>
    <w:rsid w:val="00870A6B"/>
    <w:rsid w:val="00871B40"/>
    <w:rsid w:val="00875989"/>
    <w:rsid w:val="0088128D"/>
    <w:rsid w:val="00881A4E"/>
    <w:rsid w:val="008A1606"/>
    <w:rsid w:val="008B00A4"/>
    <w:rsid w:val="008C12E1"/>
    <w:rsid w:val="008C4EF6"/>
    <w:rsid w:val="008D0EDD"/>
    <w:rsid w:val="008D39EF"/>
    <w:rsid w:val="008F24EB"/>
    <w:rsid w:val="008F321F"/>
    <w:rsid w:val="008F33A9"/>
    <w:rsid w:val="00900427"/>
    <w:rsid w:val="00905112"/>
    <w:rsid w:val="00906958"/>
    <w:rsid w:val="00910465"/>
    <w:rsid w:val="009334FE"/>
    <w:rsid w:val="00951AEF"/>
    <w:rsid w:val="009627FB"/>
    <w:rsid w:val="00967902"/>
    <w:rsid w:val="00970178"/>
    <w:rsid w:val="0097050D"/>
    <w:rsid w:val="009733F2"/>
    <w:rsid w:val="009770C8"/>
    <w:rsid w:val="00983E43"/>
    <w:rsid w:val="00986727"/>
    <w:rsid w:val="00987340"/>
    <w:rsid w:val="009924DB"/>
    <w:rsid w:val="009939C5"/>
    <w:rsid w:val="00995167"/>
    <w:rsid w:val="00995231"/>
    <w:rsid w:val="009A376C"/>
    <w:rsid w:val="009A453B"/>
    <w:rsid w:val="009B02D5"/>
    <w:rsid w:val="009B430B"/>
    <w:rsid w:val="009B4621"/>
    <w:rsid w:val="009C2608"/>
    <w:rsid w:val="009D0397"/>
    <w:rsid w:val="009D1D3D"/>
    <w:rsid w:val="009E0A87"/>
    <w:rsid w:val="009E719B"/>
    <w:rsid w:val="009F0030"/>
    <w:rsid w:val="009F4A3A"/>
    <w:rsid w:val="00A050D5"/>
    <w:rsid w:val="00A10B91"/>
    <w:rsid w:val="00A26E74"/>
    <w:rsid w:val="00A31D24"/>
    <w:rsid w:val="00A349AE"/>
    <w:rsid w:val="00A42F4C"/>
    <w:rsid w:val="00A44B25"/>
    <w:rsid w:val="00A46E69"/>
    <w:rsid w:val="00A70FBA"/>
    <w:rsid w:val="00A734EA"/>
    <w:rsid w:val="00A84DA7"/>
    <w:rsid w:val="00A8503E"/>
    <w:rsid w:val="00A92976"/>
    <w:rsid w:val="00A92F3E"/>
    <w:rsid w:val="00A93206"/>
    <w:rsid w:val="00A94ADB"/>
    <w:rsid w:val="00A969DA"/>
    <w:rsid w:val="00AA3D4C"/>
    <w:rsid w:val="00AA45C7"/>
    <w:rsid w:val="00AD04CC"/>
    <w:rsid w:val="00AD088B"/>
    <w:rsid w:val="00AD15C9"/>
    <w:rsid w:val="00AE41C5"/>
    <w:rsid w:val="00B01AC1"/>
    <w:rsid w:val="00B04B41"/>
    <w:rsid w:val="00B053CF"/>
    <w:rsid w:val="00B05E4C"/>
    <w:rsid w:val="00B16B2C"/>
    <w:rsid w:val="00B207B5"/>
    <w:rsid w:val="00B22B9C"/>
    <w:rsid w:val="00B22BD2"/>
    <w:rsid w:val="00B324D6"/>
    <w:rsid w:val="00B33A9F"/>
    <w:rsid w:val="00B45191"/>
    <w:rsid w:val="00B46110"/>
    <w:rsid w:val="00B50263"/>
    <w:rsid w:val="00B51508"/>
    <w:rsid w:val="00B6786B"/>
    <w:rsid w:val="00B7226E"/>
    <w:rsid w:val="00B7573F"/>
    <w:rsid w:val="00B7740B"/>
    <w:rsid w:val="00B925FB"/>
    <w:rsid w:val="00B968B6"/>
    <w:rsid w:val="00BA03C3"/>
    <w:rsid w:val="00BB0706"/>
    <w:rsid w:val="00BB2A44"/>
    <w:rsid w:val="00BC090B"/>
    <w:rsid w:val="00BC17B2"/>
    <w:rsid w:val="00BC7218"/>
    <w:rsid w:val="00BD6046"/>
    <w:rsid w:val="00BF0D65"/>
    <w:rsid w:val="00BF3566"/>
    <w:rsid w:val="00BF3CC4"/>
    <w:rsid w:val="00BF6947"/>
    <w:rsid w:val="00C05010"/>
    <w:rsid w:val="00C136DC"/>
    <w:rsid w:val="00C27495"/>
    <w:rsid w:val="00C3059C"/>
    <w:rsid w:val="00C332B1"/>
    <w:rsid w:val="00C367A0"/>
    <w:rsid w:val="00C402B2"/>
    <w:rsid w:val="00C543F1"/>
    <w:rsid w:val="00C579C8"/>
    <w:rsid w:val="00C83057"/>
    <w:rsid w:val="00C84FCA"/>
    <w:rsid w:val="00C85A0E"/>
    <w:rsid w:val="00C90597"/>
    <w:rsid w:val="00C9499A"/>
    <w:rsid w:val="00C94B93"/>
    <w:rsid w:val="00C94D56"/>
    <w:rsid w:val="00C96FE2"/>
    <w:rsid w:val="00CA7994"/>
    <w:rsid w:val="00CB0A3D"/>
    <w:rsid w:val="00CB25B1"/>
    <w:rsid w:val="00CB4B03"/>
    <w:rsid w:val="00CB789C"/>
    <w:rsid w:val="00CC295F"/>
    <w:rsid w:val="00CC432F"/>
    <w:rsid w:val="00CD0786"/>
    <w:rsid w:val="00CE01B3"/>
    <w:rsid w:val="00CE1A25"/>
    <w:rsid w:val="00CE2F7A"/>
    <w:rsid w:val="00CE4F2C"/>
    <w:rsid w:val="00CE695B"/>
    <w:rsid w:val="00CE7F87"/>
    <w:rsid w:val="00D04FB1"/>
    <w:rsid w:val="00D10A02"/>
    <w:rsid w:val="00D13690"/>
    <w:rsid w:val="00D15599"/>
    <w:rsid w:val="00D2025C"/>
    <w:rsid w:val="00D21C3F"/>
    <w:rsid w:val="00D306DD"/>
    <w:rsid w:val="00D30CF7"/>
    <w:rsid w:val="00D365DB"/>
    <w:rsid w:val="00D43993"/>
    <w:rsid w:val="00D456A1"/>
    <w:rsid w:val="00D504F1"/>
    <w:rsid w:val="00D505CA"/>
    <w:rsid w:val="00D512D1"/>
    <w:rsid w:val="00D52AC3"/>
    <w:rsid w:val="00D5673C"/>
    <w:rsid w:val="00D75142"/>
    <w:rsid w:val="00D86BA7"/>
    <w:rsid w:val="00D94F86"/>
    <w:rsid w:val="00DA2F7F"/>
    <w:rsid w:val="00DB1E67"/>
    <w:rsid w:val="00DB5EEB"/>
    <w:rsid w:val="00DB5F07"/>
    <w:rsid w:val="00DC094E"/>
    <w:rsid w:val="00E03B3D"/>
    <w:rsid w:val="00E04510"/>
    <w:rsid w:val="00E123CD"/>
    <w:rsid w:val="00E125A6"/>
    <w:rsid w:val="00E14219"/>
    <w:rsid w:val="00E17122"/>
    <w:rsid w:val="00E22A38"/>
    <w:rsid w:val="00E265A9"/>
    <w:rsid w:val="00E42857"/>
    <w:rsid w:val="00E54BC1"/>
    <w:rsid w:val="00E5582C"/>
    <w:rsid w:val="00E56498"/>
    <w:rsid w:val="00E57672"/>
    <w:rsid w:val="00E71B10"/>
    <w:rsid w:val="00E7467B"/>
    <w:rsid w:val="00E8420D"/>
    <w:rsid w:val="00E847A4"/>
    <w:rsid w:val="00E93B2B"/>
    <w:rsid w:val="00E93CBA"/>
    <w:rsid w:val="00E9406E"/>
    <w:rsid w:val="00EA5948"/>
    <w:rsid w:val="00EA67ED"/>
    <w:rsid w:val="00EB3827"/>
    <w:rsid w:val="00EB78DB"/>
    <w:rsid w:val="00EC1C9C"/>
    <w:rsid w:val="00EC3BBF"/>
    <w:rsid w:val="00EC5CD7"/>
    <w:rsid w:val="00ED3324"/>
    <w:rsid w:val="00EE553A"/>
    <w:rsid w:val="00EF467A"/>
    <w:rsid w:val="00EF6AF4"/>
    <w:rsid w:val="00F00252"/>
    <w:rsid w:val="00F014F3"/>
    <w:rsid w:val="00F0404C"/>
    <w:rsid w:val="00F05069"/>
    <w:rsid w:val="00F132B6"/>
    <w:rsid w:val="00F1391B"/>
    <w:rsid w:val="00F16206"/>
    <w:rsid w:val="00F24A73"/>
    <w:rsid w:val="00F303A0"/>
    <w:rsid w:val="00F37642"/>
    <w:rsid w:val="00F45028"/>
    <w:rsid w:val="00F64D90"/>
    <w:rsid w:val="00F670C8"/>
    <w:rsid w:val="00F71327"/>
    <w:rsid w:val="00F81B93"/>
    <w:rsid w:val="00F94D63"/>
    <w:rsid w:val="00FA176F"/>
    <w:rsid w:val="00FA4BB2"/>
    <w:rsid w:val="00FA5938"/>
    <w:rsid w:val="00FA5E1E"/>
    <w:rsid w:val="00FA63B8"/>
    <w:rsid w:val="00FC1714"/>
    <w:rsid w:val="00FC184F"/>
    <w:rsid w:val="00FD13DC"/>
    <w:rsid w:val="00FD3A22"/>
    <w:rsid w:val="00FF0679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264EF"/>
  <w15:docId w15:val="{B3628922-9F09-446C-B051-DFB8AFD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65A1"/>
    <w:pPr>
      <w:suppressAutoHyphens/>
    </w:pPr>
    <w:rPr>
      <w:rFonts w:eastAsia="Arial Unicode MS" w:cs="Mangal"/>
      <w:kern w:val="1"/>
      <w:sz w:val="22"/>
      <w:szCs w:val="24"/>
      <w:lang w:eastAsia="hi-IN" w:bidi="hi-IN"/>
    </w:rPr>
  </w:style>
  <w:style w:type="paragraph" w:styleId="Overskrift1">
    <w:name w:val="heading 1"/>
    <w:basedOn w:val="Normal"/>
    <w:next w:val="Brdtekst"/>
    <w:qFormat/>
    <w:rsid w:val="000365A1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Brdtekst"/>
    <w:qFormat/>
    <w:rsid w:val="000365A1"/>
    <w:pPr>
      <w:keepNext/>
      <w:numPr>
        <w:ilvl w:val="1"/>
        <w:numId w:val="1"/>
      </w:numPr>
      <w:outlineLvl w:val="1"/>
    </w:pPr>
    <w:rPr>
      <w:sz w:val="32"/>
    </w:rPr>
  </w:style>
  <w:style w:type="paragraph" w:styleId="Overskrift3">
    <w:name w:val="heading 3"/>
    <w:basedOn w:val="Normal"/>
    <w:next w:val="Brdtekst"/>
    <w:qFormat/>
    <w:rsid w:val="000365A1"/>
    <w:pPr>
      <w:keepNext/>
      <w:numPr>
        <w:ilvl w:val="2"/>
        <w:numId w:val="1"/>
      </w:numPr>
      <w:outlineLvl w:val="2"/>
    </w:pPr>
    <w:rPr>
      <w:rFonts w:ascii="Gill Sans" w:hAnsi="Gill Sans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365A1"/>
  </w:style>
  <w:style w:type="character" w:styleId="Hyperlink">
    <w:name w:val="Hyperlink"/>
    <w:rsid w:val="000365A1"/>
    <w:rPr>
      <w:color w:val="0000FF"/>
      <w:u w:val="single"/>
    </w:rPr>
  </w:style>
  <w:style w:type="character" w:customStyle="1" w:styleId="ListLabel1">
    <w:name w:val="ListLabel 1"/>
    <w:rsid w:val="000365A1"/>
    <w:rPr>
      <w:rFonts w:eastAsia="Lucida Sans Unicode" w:cs="Arial"/>
      <w:b w:val="0"/>
    </w:rPr>
  </w:style>
  <w:style w:type="character" w:customStyle="1" w:styleId="ListLabel2">
    <w:name w:val="ListLabel 2"/>
    <w:rsid w:val="000365A1"/>
    <w:rPr>
      <w:rFonts w:cs="Courier New"/>
    </w:rPr>
  </w:style>
  <w:style w:type="character" w:customStyle="1" w:styleId="ListLabel3">
    <w:name w:val="ListLabel 3"/>
    <w:rsid w:val="000365A1"/>
    <w:rPr>
      <w:rFonts w:eastAsia="Lucida Sans Unicode" w:cs="Arial"/>
    </w:rPr>
  </w:style>
  <w:style w:type="character" w:customStyle="1" w:styleId="ListLabel4">
    <w:name w:val="ListLabel 4"/>
    <w:rsid w:val="000365A1"/>
    <w:rPr>
      <w:rFonts w:eastAsia="Times New Roman" w:cs="Arial"/>
    </w:rPr>
  </w:style>
  <w:style w:type="character" w:customStyle="1" w:styleId="Punkttegn">
    <w:name w:val="Punkttegn"/>
    <w:rsid w:val="000365A1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0365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0365A1"/>
    <w:pPr>
      <w:spacing w:after="120"/>
    </w:pPr>
  </w:style>
  <w:style w:type="paragraph" w:styleId="Liste">
    <w:name w:val="List"/>
    <w:basedOn w:val="Brdtekst"/>
    <w:rsid w:val="000365A1"/>
  </w:style>
  <w:style w:type="paragraph" w:customStyle="1" w:styleId="Billedtekst1">
    <w:name w:val="Billedtekst1"/>
    <w:basedOn w:val="Normal"/>
    <w:rsid w:val="000365A1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rsid w:val="000365A1"/>
    <w:pPr>
      <w:suppressLineNumbers/>
    </w:pPr>
  </w:style>
  <w:style w:type="paragraph" w:styleId="Sidehoved">
    <w:name w:val="head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customStyle="1" w:styleId="Listeafsnit1">
    <w:name w:val="Listeafsnit1"/>
    <w:basedOn w:val="Normal"/>
    <w:rsid w:val="000365A1"/>
    <w:pPr>
      <w:widowControl w:val="0"/>
      <w:spacing w:line="100" w:lineRule="atLeast"/>
      <w:ind w:left="720"/>
    </w:pPr>
    <w:rPr>
      <w:rFonts w:eastAsia="Lucida Sans Unicode"/>
      <w:sz w:val="24"/>
      <w:szCs w:val="21"/>
    </w:rPr>
  </w:style>
  <w:style w:type="paragraph" w:customStyle="1" w:styleId="Listeafsnit2">
    <w:name w:val="Listeafsnit2"/>
    <w:basedOn w:val="Normal"/>
    <w:rsid w:val="000365A1"/>
    <w:pPr>
      <w:ind w:left="720"/>
    </w:pPr>
  </w:style>
  <w:style w:type="paragraph" w:styleId="Listeafsnit">
    <w:name w:val="List Paragraph"/>
    <w:basedOn w:val="Normal"/>
    <w:uiPriority w:val="34"/>
    <w:qFormat/>
    <w:rsid w:val="000B32C8"/>
    <w:pPr>
      <w:suppressAutoHyphens w:val="0"/>
      <w:ind w:left="720"/>
      <w:contextualSpacing/>
    </w:pPr>
    <w:rPr>
      <w:rFonts w:eastAsia="Times New Roman" w:cs="Times New Roman"/>
      <w:kern w:val="0"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F924-2248-4E8A-8CE8-8ADDC31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374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</vt:lpstr>
      <vt:lpstr>Kontrakt</vt:lpstr>
    </vt:vector>
  </TitlesOfParts>
  <Company>Stibo A/S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SEK</dc:creator>
  <cp:lastModifiedBy>Jesper Kongsted</cp:lastModifiedBy>
  <cp:revision>4</cp:revision>
  <cp:lastPrinted>2012-03-18T09:45:00Z</cp:lastPrinted>
  <dcterms:created xsi:type="dcterms:W3CDTF">2017-02-22T17:34:00Z</dcterms:created>
  <dcterms:modified xsi:type="dcterms:W3CDTF">2017-02-22T19:20:00Z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