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10" w:rsidRDefault="00B46110">
      <w:pPr>
        <w:rPr>
          <w:rFonts w:ascii="Gill Sans" w:hAnsi="Gill Sans" w:hint="eastAsia"/>
          <w:color w:val="FF0000"/>
          <w:sz w:val="24"/>
        </w:rPr>
      </w:pPr>
    </w:p>
    <w:p w:rsidR="00B46110" w:rsidRDefault="00B46110">
      <w:pPr>
        <w:rPr>
          <w:rFonts w:ascii="Gill Sans" w:hAnsi="Gill Sans" w:hint="eastAsia"/>
          <w:color w:val="FF0000"/>
          <w:sz w:val="24"/>
        </w:rPr>
      </w:pPr>
      <w:r>
        <w:rPr>
          <w:rFonts w:ascii="Gill Sans" w:hAnsi="Gill Sans"/>
          <w:color w:val="FF0000"/>
          <w:sz w:val="24"/>
        </w:rPr>
        <w:t xml:space="preserve">                                                                                                                        </w:t>
      </w:r>
    </w:p>
    <w:p w:rsidR="00B46110" w:rsidRDefault="00B46110">
      <w:pPr>
        <w:rPr>
          <w:rFonts w:ascii="Gill Sans" w:hAnsi="Gill Sans" w:cs="Arial" w:hint="eastAsia"/>
          <w:b/>
          <w:bCs/>
          <w:sz w:val="24"/>
        </w:rPr>
      </w:pPr>
      <w:r>
        <w:rPr>
          <w:rFonts w:ascii="Gill Sans" w:hAnsi="Gill Sans" w:cs="Arial"/>
          <w:b/>
          <w:bCs/>
          <w:sz w:val="24"/>
        </w:rPr>
        <w:t xml:space="preserve">Fredericia forenede Fodboldklubber </w:t>
      </w:r>
    </w:p>
    <w:p w:rsidR="00B46110" w:rsidRDefault="00B46110">
      <w:pPr>
        <w:rPr>
          <w:rFonts w:ascii="Gill Sans" w:hAnsi="Gill Sans" w:cs="Arial" w:hint="eastAsia"/>
          <w:b/>
          <w:bCs/>
          <w:sz w:val="24"/>
        </w:rPr>
      </w:pPr>
      <w:r>
        <w:rPr>
          <w:rFonts w:ascii="Gill Sans" w:hAnsi="Gill Sans" w:cs="Arial"/>
          <w:b/>
          <w:bCs/>
          <w:sz w:val="24"/>
        </w:rPr>
        <w:t>Fredericia.dk</w:t>
      </w:r>
    </w:p>
    <w:p w:rsidR="00B46110" w:rsidRDefault="00B46110">
      <w:pPr>
        <w:rPr>
          <w:rFonts w:ascii="Gill Sans" w:hAnsi="Gill Sans" w:cs="Arial" w:hint="eastAsia"/>
          <w:b/>
          <w:bCs/>
          <w:color w:val="FF0000"/>
          <w:sz w:val="24"/>
        </w:rPr>
      </w:pPr>
    </w:p>
    <w:p w:rsidR="00B46110" w:rsidRDefault="00B46110">
      <w:pPr>
        <w:rPr>
          <w:rFonts w:ascii="Gill Sans" w:hAnsi="Gill Sans" w:cs="Arial" w:hint="eastAsia"/>
          <w:b/>
          <w:bCs/>
          <w:color w:val="FF0000"/>
          <w:sz w:val="24"/>
        </w:rPr>
      </w:pPr>
    </w:p>
    <w:p w:rsidR="00B46110" w:rsidRDefault="00B461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</w:t>
      </w:r>
      <w:r w:rsidR="00592C2C">
        <w:rPr>
          <w:rFonts w:ascii="Arial" w:hAnsi="Arial" w:cs="Arial"/>
          <w:sz w:val="24"/>
        </w:rPr>
        <w:t>fer</w:t>
      </w:r>
      <w:r w:rsidR="00690A33">
        <w:rPr>
          <w:rFonts w:ascii="Arial" w:hAnsi="Arial" w:cs="Arial"/>
          <w:sz w:val="24"/>
        </w:rPr>
        <w:t xml:space="preserve">at af bestyrelsesmøde den </w:t>
      </w:r>
      <w:r w:rsidR="00122252">
        <w:rPr>
          <w:rFonts w:ascii="Arial" w:hAnsi="Arial" w:cs="Arial"/>
          <w:sz w:val="24"/>
        </w:rPr>
        <w:t>22</w:t>
      </w:r>
      <w:r w:rsidR="00C579C8">
        <w:rPr>
          <w:rFonts w:ascii="Arial" w:hAnsi="Arial" w:cs="Arial"/>
          <w:sz w:val="24"/>
        </w:rPr>
        <w:t>.</w:t>
      </w:r>
      <w:r w:rsidR="00122252">
        <w:rPr>
          <w:rFonts w:ascii="Arial" w:hAnsi="Arial" w:cs="Arial"/>
          <w:sz w:val="24"/>
        </w:rPr>
        <w:t>11</w:t>
      </w:r>
      <w:r w:rsidR="00E9406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201</w:t>
      </w:r>
      <w:r w:rsidR="00611BA4">
        <w:rPr>
          <w:rFonts w:ascii="Arial" w:hAnsi="Arial" w:cs="Arial"/>
          <w:sz w:val="24"/>
        </w:rPr>
        <w:t>6</w:t>
      </w:r>
      <w:r w:rsidR="00592C2C">
        <w:rPr>
          <w:rFonts w:ascii="Arial" w:hAnsi="Arial" w:cs="Arial"/>
          <w:sz w:val="24"/>
        </w:rPr>
        <w:t>.</w:t>
      </w:r>
    </w:p>
    <w:p w:rsidR="00B46110" w:rsidRDefault="00B46110">
      <w:pPr>
        <w:rPr>
          <w:rFonts w:ascii="Arial" w:hAnsi="Arial" w:cs="Arial"/>
          <w:sz w:val="24"/>
        </w:rPr>
      </w:pPr>
    </w:p>
    <w:p w:rsidR="00B46110" w:rsidRDefault="00CB0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Dagsorden for bestyrelses</w:t>
      </w:r>
      <w:r w:rsidR="00B46110">
        <w:rPr>
          <w:rFonts w:ascii="Arial" w:hAnsi="Arial" w:cs="Arial"/>
          <w:sz w:val="24"/>
        </w:rPr>
        <w:t xml:space="preserve">møder i Fredericia </w:t>
      </w:r>
      <w:proofErr w:type="spellStart"/>
      <w:r w:rsidR="00B46110">
        <w:rPr>
          <w:rFonts w:ascii="Arial" w:hAnsi="Arial" w:cs="Arial"/>
          <w:sz w:val="24"/>
        </w:rPr>
        <w:t>f.F</w:t>
      </w:r>
      <w:proofErr w:type="spellEnd"/>
      <w:r w:rsidR="00B46110">
        <w:rPr>
          <w:rFonts w:ascii="Arial" w:hAnsi="Arial" w:cs="Arial"/>
          <w:sz w:val="24"/>
        </w:rPr>
        <w:t>.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Gennemgang og godkendelse af sidste referat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Nyt fra formanden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Økonomi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Sportsligt input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Sponsor og tiltag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Aktiviteter</w:t>
      </w:r>
    </w:p>
    <w:p w:rsidR="00B46110" w:rsidRDefault="00B46110">
      <w:pPr>
        <w:widowControl w:val="0"/>
        <w:numPr>
          <w:ilvl w:val="1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MPC</w:t>
      </w:r>
    </w:p>
    <w:p w:rsidR="00B46110" w:rsidRDefault="00E9406E">
      <w:pPr>
        <w:widowControl w:val="0"/>
        <w:numPr>
          <w:ilvl w:val="1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Madsby Rock </w:t>
      </w:r>
    </w:p>
    <w:p w:rsidR="00B46110" w:rsidRDefault="00B46110">
      <w:pPr>
        <w:widowControl w:val="0"/>
        <w:numPr>
          <w:ilvl w:val="1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Kræmmer Markedet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Klubhus/baner</w:t>
      </w:r>
    </w:p>
    <w:p w:rsidR="00B46110" w:rsidRPr="00E125A6" w:rsidRDefault="00B46110" w:rsidP="00E125A6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 og presse</w:t>
      </w:r>
    </w:p>
    <w:p w:rsidR="00B46110" w:rsidRDefault="00B46110">
      <w:pPr>
        <w:widowControl w:val="0"/>
        <w:numPr>
          <w:ilvl w:val="0"/>
          <w:numId w:val="2"/>
        </w:num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Eventuelt</w:t>
      </w:r>
    </w:p>
    <w:p w:rsidR="00B46110" w:rsidRDefault="00B46110">
      <w:pPr>
        <w:rPr>
          <w:rFonts w:ascii="Arial" w:hAnsi="Arial" w:cs="Arial"/>
          <w:sz w:val="24"/>
        </w:rPr>
      </w:pPr>
    </w:p>
    <w:p w:rsidR="00B46110" w:rsidRDefault="00B46110">
      <w:pPr>
        <w:rPr>
          <w:rFonts w:ascii="Arial" w:hAnsi="Arial" w:cs="Arial"/>
          <w:sz w:val="24"/>
        </w:rPr>
      </w:pPr>
    </w:p>
    <w:p w:rsidR="00A92F3E" w:rsidRDefault="00A92F3E">
      <w:pPr>
        <w:rPr>
          <w:rFonts w:ascii="Arial" w:hAnsi="Arial" w:cs="Arial"/>
          <w:sz w:val="24"/>
        </w:rPr>
      </w:pPr>
    </w:p>
    <w:p w:rsidR="00B46110" w:rsidRDefault="00B461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Deltagere</w:t>
      </w:r>
      <w:r w:rsidR="00592C2C">
        <w:rPr>
          <w:rFonts w:ascii="Arial" w:hAnsi="Arial" w:cs="Arial"/>
          <w:sz w:val="24"/>
        </w:rPr>
        <w:t>,</w:t>
      </w:r>
      <w:r w:rsidR="006651E4">
        <w:rPr>
          <w:rFonts w:ascii="Arial" w:hAnsi="Arial" w:cs="Arial"/>
          <w:sz w:val="24"/>
        </w:rPr>
        <w:t xml:space="preserve"> </w:t>
      </w:r>
      <w:r w:rsidR="00C83057">
        <w:rPr>
          <w:rFonts w:ascii="Arial" w:hAnsi="Arial" w:cs="Arial"/>
          <w:sz w:val="24"/>
        </w:rPr>
        <w:t>Kim, Peter</w:t>
      </w:r>
      <w:r w:rsidR="00CC432F">
        <w:rPr>
          <w:rFonts w:ascii="Arial" w:hAnsi="Arial" w:cs="Arial"/>
          <w:sz w:val="24"/>
        </w:rPr>
        <w:t>,</w:t>
      </w:r>
      <w:r w:rsidR="00122252">
        <w:rPr>
          <w:rFonts w:ascii="Arial" w:hAnsi="Arial" w:cs="Arial"/>
          <w:sz w:val="24"/>
        </w:rPr>
        <w:t xml:space="preserve"> Torben, Claus </w:t>
      </w:r>
      <w:r w:rsidR="00CB0A3D">
        <w:rPr>
          <w:rFonts w:ascii="Arial" w:hAnsi="Arial" w:cs="Arial"/>
          <w:sz w:val="24"/>
        </w:rPr>
        <w:t>og Jesper</w:t>
      </w:r>
    </w:p>
    <w:p w:rsidR="00B51508" w:rsidRDefault="00B51508">
      <w:pPr>
        <w:rPr>
          <w:rFonts w:ascii="Arial" w:hAnsi="Arial" w:cs="Arial"/>
          <w:sz w:val="24"/>
        </w:rPr>
      </w:pPr>
    </w:p>
    <w:p w:rsidR="00A92F3E" w:rsidRDefault="00A92F3E">
      <w:pPr>
        <w:rPr>
          <w:rFonts w:ascii="Arial" w:hAnsi="Arial" w:cs="Arial"/>
          <w:sz w:val="24"/>
        </w:rPr>
      </w:pPr>
    </w:p>
    <w:p w:rsidR="007B5428" w:rsidRDefault="006A2E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Afbud</w:t>
      </w:r>
      <w:r w:rsidR="001248CF">
        <w:rPr>
          <w:rFonts w:ascii="Arial" w:hAnsi="Arial" w:cs="Arial"/>
          <w:sz w:val="24"/>
        </w:rPr>
        <w:t xml:space="preserve">, </w:t>
      </w:r>
      <w:r w:rsidR="00122252">
        <w:rPr>
          <w:rFonts w:ascii="Arial" w:hAnsi="Arial" w:cs="Arial"/>
          <w:sz w:val="24"/>
        </w:rPr>
        <w:t>Bjarke og Michael</w:t>
      </w:r>
    </w:p>
    <w:p w:rsidR="00B46110" w:rsidRDefault="00B46110">
      <w:pPr>
        <w:rPr>
          <w:rFonts w:ascii="Arial" w:hAnsi="Arial" w:cs="Arial"/>
          <w:sz w:val="24"/>
        </w:rPr>
      </w:pPr>
    </w:p>
    <w:p w:rsidR="00F37642" w:rsidRDefault="00F37642">
      <w:pPr>
        <w:rPr>
          <w:rFonts w:ascii="Arial" w:hAnsi="Arial" w:cs="Arial"/>
          <w:b/>
          <w:sz w:val="24"/>
        </w:rPr>
      </w:pPr>
    </w:p>
    <w:p w:rsidR="00B46110" w:rsidRDefault="00B4611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Godkendelse af referat </w:t>
      </w:r>
    </w:p>
    <w:p w:rsidR="00046A48" w:rsidRDefault="00046A48">
      <w:pPr>
        <w:rPr>
          <w:rFonts w:ascii="Arial" w:hAnsi="Arial" w:cs="Arial"/>
          <w:b/>
          <w:sz w:val="24"/>
        </w:rPr>
      </w:pPr>
    </w:p>
    <w:p w:rsidR="006F40E3" w:rsidRDefault="00CB0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Referatet er godkendt. </w:t>
      </w:r>
    </w:p>
    <w:p w:rsidR="00CB0A3D" w:rsidRDefault="00CB0A3D">
      <w:pPr>
        <w:rPr>
          <w:rFonts w:ascii="Arial" w:hAnsi="Arial" w:cs="Arial"/>
          <w:sz w:val="24"/>
        </w:rPr>
      </w:pPr>
    </w:p>
    <w:p w:rsidR="00A92F3E" w:rsidRDefault="00A92F3E">
      <w:pPr>
        <w:rPr>
          <w:rFonts w:ascii="Arial" w:hAnsi="Arial" w:cs="Arial"/>
          <w:b/>
          <w:sz w:val="24"/>
        </w:rPr>
      </w:pPr>
    </w:p>
    <w:p w:rsidR="00B7740B" w:rsidRDefault="00B7740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Nyt fra formanden</w:t>
      </w:r>
    </w:p>
    <w:p w:rsidR="00B7740B" w:rsidRDefault="00B7740B">
      <w:pPr>
        <w:rPr>
          <w:rFonts w:ascii="Arial" w:hAnsi="Arial" w:cs="Arial"/>
          <w:sz w:val="24"/>
        </w:rPr>
      </w:pPr>
    </w:p>
    <w:p w:rsidR="00855CDF" w:rsidRDefault="00D94F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Torben, er meget glad for sin nye bolig</w:t>
      </w:r>
    </w:p>
    <w:p w:rsidR="00D94F86" w:rsidRDefault="00D94F86">
      <w:pPr>
        <w:rPr>
          <w:rFonts w:ascii="Arial" w:hAnsi="Arial" w:cs="Arial"/>
          <w:sz w:val="24"/>
        </w:rPr>
      </w:pPr>
    </w:p>
    <w:p w:rsidR="00A92F3E" w:rsidRDefault="00A92F3E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Økonomi:</w:t>
      </w: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F0D65" w:rsidRDefault="00462CAF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Torben sørger for afregning af DBU kursus i klubben og på kunstgræs. </w:t>
      </w:r>
    </w:p>
    <w:p w:rsidR="006D2F29" w:rsidRDefault="006D2F29">
      <w:pPr>
        <w:pStyle w:val="Listeafsnit1"/>
        <w:ind w:left="0"/>
        <w:rPr>
          <w:rFonts w:ascii="Arial" w:hAnsi="Arial" w:cs="Arial"/>
          <w:szCs w:val="24"/>
        </w:rPr>
      </w:pPr>
    </w:p>
    <w:p w:rsidR="006D2F29" w:rsidRDefault="006D2F29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Likviditeten er ok for nuværende</w:t>
      </w:r>
    </w:p>
    <w:p w:rsidR="006D2F29" w:rsidRDefault="006D2F29">
      <w:pPr>
        <w:pStyle w:val="Listeafsnit1"/>
        <w:ind w:left="0"/>
        <w:rPr>
          <w:rFonts w:ascii="Arial" w:hAnsi="Arial" w:cs="Arial"/>
          <w:szCs w:val="24"/>
        </w:rPr>
      </w:pPr>
    </w:p>
    <w:p w:rsidR="006D2F29" w:rsidRDefault="006D2F29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Claus sørger </w:t>
      </w:r>
      <w:r w:rsidR="00A92F3E">
        <w:rPr>
          <w:rFonts w:ascii="Arial" w:hAnsi="Arial" w:cs="Arial"/>
          <w:szCs w:val="24"/>
        </w:rPr>
        <w:t>at gøre Puma færdig inden nytår</w:t>
      </w:r>
    </w:p>
    <w:p w:rsidR="00462CAF" w:rsidRPr="00B7740B" w:rsidRDefault="00462CAF">
      <w:pPr>
        <w:pStyle w:val="Listeafsnit1"/>
        <w:ind w:left="0"/>
        <w:rPr>
          <w:rFonts w:ascii="Arial" w:hAnsi="Arial" w:cs="Arial"/>
          <w:szCs w:val="24"/>
        </w:rPr>
      </w:pPr>
    </w:p>
    <w:p w:rsidR="00EB3827" w:rsidRPr="00EB3827" w:rsidRDefault="00EB3827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Kontingentfritagelse i ungdom, Kim og Bjarke ser listen igennem og stemmer den af med Claus og Erik Duer. </w:t>
      </w:r>
      <w:r w:rsidR="0040013A">
        <w:rPr>
          <w:rFonts w:ascii="Arial" w:hAnsi="Arial" w:cs="Arial"/>
          <w:szCs w:val="24"/>
        </w:rPr>
        <w:t xml:space="preserve">Claus tjekker derudover reglerne igennem og sender rundt til bestyrelsen. </w:t>
      </w:r>
    </w:p>
    <w:p w:rsidR="00A92F3E" w:rsidRDefault="00A92F3E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A92F3E" w:rsidRDefault="00A92F3E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A92F3E" w:rsidRDefault="00A92F3E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A92F3E" w:rsidRDefault="00A92F3E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A92F3E" w:rsidRDefault="00A92F3E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Sportsligt input</w:t>
      </w:r>
    </w:p>
    <w:p w:rsidR="00BF0D65" w:rsidRDefault="00BF0D65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A92F3E" w:rsidRDefault="00A92F3E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247097" w:rsidRDefault="005707C0" w:rsidP="005707C0">
      <w:pPr>
        <w:pStyle w:val="Listeafsnit1"/>
        <w:ind w:left="0"/>
        <w:rPr>
          <w:rFonts w:ascii="Arial" w:hAnsi="Arial" w:cs="Arial"/>
          <w:b/>
          <w:szCs w:val="24"/>
        </w:rPr>
      </w:pPr>
      <w:r w:rsidRPr="00F05069">
        <w:rPr>
          <w:rFonts w:ascii="Arial" w:hAnsi="Arial" w:cs="Arial"/>
          <w:b/>
          <w:szCs w:val="24"/>
        </w:rPr>
        <w:t>Senior:</w:t>
      </w:r>
    </w:p>
    <w:p w:rsidR="002A1FBF" w:rsidRDefault="002A1FBF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FD3A22" w:rsidRPr="006D2F29" w:rsidRDefault="006D2F29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Trænerkabalen er gået op, stort tillykke med tingene til seniorudvalget.</w:t>
      </w:r>
    </w:p>
    <w:p w:rsidR="00F37642" w:rsidRDefault="00F37642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A92F3E" w:rsidRDefault="00A92F3E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Alle trænere er ansat til og med udgangen af 2017.</w:t>
      </w:r>
    </w:p>
    <w:p w:rsidR="00A92F3E" w:rsidRDefault="00A92F3E" w:rsidP="005707C0">
      <w:pPr>
        <w:pStyle w:val="Listeafsnit1"/>
        <w:ind w:left="0"/>
        <w:rPr>
          <w:rFonts w:ascii="Arial" w:hAnsi="Arial" w:cs="Arial"/>
          <w:szCs w:val="24"/>
        </w:rPr>
      </w:pPr>
    </w:p>
    <w:p w:rsidR="00A92F3E" w:rsidRPr="00A92F3E" w:rsidRDefault="00A92F3E" w:rsidP="005707C0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er rigtig godt fremmøde til ”vintertræningen”. </w:t>
      </w:r>
    </w:p>
    <w:p w:rsidR="00F37642" w:rsidRDefault="00F37642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A92F3E" w:rsidRDefault="00A92F3E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F05069" w:rsidRDefault="005707C0" w:rsidP="005707C0">
      <w:pPr>
        <w:pStyle w:val="Listeafsnit1"/>
        <w:ind w:left="0"/>
        <w:rPr>
          <w:rFonts w:ascii="Arial" w:hAnsi="Arial" w:cs="Arial"/>
          <w:b/>
          <w:szCs w:val="24"/>
        </w:rPr>
      </w:pPr>
      <w:r w:rsidRPr="00F05069">
        <w:rPr>
          <w:rFonts w:ascii="Arial" w:hAnsi="Arial" w:cs="Arial"/>
          <w:b/>
          <w:szCs w:val="24"/>
        </w:rPr>
        <w:t>Ungdom:</w:t>
      </w:r>
    </w:p>
    <w:p w:rsidR="00237558" w:rsidRDefault="00237558" w:rsidP="005707C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FC184F" w:rsidRDefault="00EB3827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Ikast Cup var en succes i 2016, så det arbejder Kim med til 2017 igen</w:t>
      </w:r>
    </w:p>
    <w:p w:rsidR="00EB3827" w:rsidRDefault="00EB3827">
      <w:pPr>
        <w:pStyle w:val="Listeafsnit1"/>
        <w:ind w:left="0"/>
        <w:rPr>
          <w:rFonts w:ascii="Arial" w:hAnsi="Arial" w:cs="Arial"/>
          <w:szCs w:val="24"/>
        </w:rPr>
      </w:pPr>
    </w:p>
    <w:p w:rsidR="00EB3827" w:rsidRDefault="00EB3827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 gik også i år et mindre tilskud til juleafslutningen, Kim sørger for at melde det ud i ungdom.</w:t>
      </w:r>
    </w:p>
    <w:p w:rsidR="00EB3827" w:rsidRDefault="00EB3827">
      <w:pPr>
        <w:pStyle w:val="Listeafsnit1"/>
        <w:ind w:left="0"/>
        <w:rPr>
          <w:rFonts w:ascii="Arial" w:hAnsi="Arial" w:cs="Arial"/>
          <w:szCs w:val="24"/>
        </w:rPr>
      </w:pPr>
    </w:p>
    <w:p w:rsidR="00EB3827" w:rsidRDefault="0040013A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Kim deltog i dialogmøde i FIC</w:t>
      </w:r>
    </w:p>
    <w:p w:rsidR="0040013A" w:rsidRDefault="0040013A">
      <w:pPr>
        <w:pStyle w:val="Listeafsnit1"/>
        <w:ind w:left="0"/>
        <w:rPr>
          <w:rFonts w:ascii="Arial" w:hAnsi="Arial" w:cs="Arial"/>
          <w:szCs w:val="24"/>
        </w:rPr>
      </w:pPr>
    </w:p>
    <w:p w:rsidR="00BF0D65" w:rsidRPr="00C136DC" w:rsidRDefault="00BF0D65">
      <w:pPr>
        <w:pStyle w:val="Listeafsnit1"/>
        <w:ind w:left="0"/>
        <w:rPr>
          <w:rFonts w:ascii="Arial" w:hAnsi="Arial" w:cs="Arial"/>
          <w:szCs w:val="24"/>
        </w:rPr>
      </w:pPr>
    </w:p>
    <w:p w:rsidR="009F0030" w:rsidRPr="00F05069" w:rsidRDefault="008643D8">
      <w:pPr>
        <w:pStyle w:val="Listeafsnit1"/>
        <w:ind w:left="0"/>
        <w:rPr>
          <w:rFonts w:ascii="Arial" w:hAnsi="Arial" w:cs="Arial"/>
          <w:b/>
          <w:szCs w:val="24"/>
        </w:rPr>
      </w:pPr>
      <w:r w:rsidRPr="00F05069">
        <w:rPr>
          <w:rFonts w:ascii="Arial" w:hAnsi="Arial" w:cs="Arial"/>
          <w:b/>
          <w:szCs w:val="24"/>
        </w:rPr>
        <w:t>FC samarbejde:</w:t>
      </w:r>
    </w:p>
    <w:p w:rsidR="00200CF4" w:rsidRDefault="00200CF4">
      <w:pPr>
        <w:pStyle w:val="Listeafsnit1"/>
        <w:ind w:left="0"/>
        <w:rPr>
          <w:rFonts w:ascii="Arial" w:hAnsi="Arial" w:cs="Arial"/>
          <w:szCs w:val="24"/>
        </w:rPr>
      </w:pPr>
    </w:p>
    <w:p w:rsidR="001540BD" w:rsidRDefault="0040013A" w:rsidP="00F37642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Kim deltog i det seneste FCU møde den 8/11</w:t>
      </w:r>
    </w:p>
    <w:p w:rsidR="0040013A" w:rsidRDefault="0040013A" w:rsidP="00F37642">
      <w:pPr>
        <w:pStyle w:val="Listeafsnit1"/>
        <w:ind w:left="0"/>
        <w:rPr>
          <w:rFonts w:ascii="Arial" w:hAnsi="Arial" w:cs="Arial"/>
          <w:szCs w:val="24"/>
        </w:rPr>
      </w:pPr>
    </w:p>
    <w:p w:rsidR="001D5A0C" w:rsidRPr="00A93206" w:rsidRDefault="001D5A0C" w:rsidP="00F37642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er nedsat en arbejdsgruppe, som skal arbejde med sponsorater målrettet ungdom.</w:t>
      </w:r>
    </w:p>
    <w:p w:rsidR="00BF0D65" w:rsidRDefault="00BF0D65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Sponsor og tiltag:</w:t>
      </w:r>
    </w:p>
    <w:p w:rsidR="00B46110" w:rsidRDefault="00B46110">
      <w:pPr>
        <w:pStyle w:val="Listeafsnit1"/>
        <w:ind w:left="0"/>
        <w:rPr>
          <w:rFonts w:ascii="Arial" w:hAnsi="Arial" w:cs="Arial"/>
          <w:szCs w:val="24"/>
        </w:rPr>
      </w:pPr>
    </w:p>
    <w:p w:rsidR="0040013A" w:rsidRDefault="0040013A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Ingen bemærkninger</w:t>
      </w:r>
    </w:p>
    <w:p w:rsidR="00E04510" w:rsidRDefault="00E04510">
      <w:pPr>
        <w:pStyle w:val="Listeafsnit1"/>
        <w:ind w:left="0"/>
        <w:rPr>
          <w:rFonts w:ascii="Arial" w:hAnsi="Arial" w:cs="Arial"/>
          <w:szCs w:val="24"/>
        </w:rPr>
      </w:pP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Aktiviteter:</w:t>
      </w:r>
    </w:p>
    <w:p w:rsidR="00B46110" w:rsidRDefault="00B46110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C579C8" w:rsidRDefault="00B46110" w:rsidP="00184771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Kræmmer Marked:</w:t>
      </w:r>
      <w:r w:rsidR="00535CC5">
        <w:rPr>
          <w:rFonts w:ascii="Arial" w:hAnsi="Arial" w:cs="Arial"/>
          <w:szCs w:val="24"/>
        </w:rPr>
        <w:t xml:space="preserve"> </w:t>
      </w:r>
    </w:p>
    <w:p w:rsidR="0040013A" w:rsidRDefault="0040013A" w:rsidP="00184771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Ingen bemærkninger </w:t>
      </w:r>
    </w:p>
    <w:p w:rsidR="00FC184F" w:rsidRDefault="00FC184F" w:rsidP="00FC184F">
      <w:pPr>
        <w:pStyle w:val="Listeafsnit1"/>
        <w:ind w:left="0"/>
        <w:rPr>
          <w:rFonts w:ascii="Arial" w:hAnsi="Arial" w:cs="Arial"/>
          <w:szCs w:val="24"/>
        </w:rPr>
      </w:pPr>
    </w:p>
    <w:p w:rsidR="00B46110" w:rsidRDefault="00D15599" w:rsidP="00D15599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MPC:</w:t>
      </w:r>
    </w:p>
    <w:p w:rsidR="0040013A" w:rsidRDefault="0040013A" w:rsidP="00D15599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2017 stævnet er startet op i MPC gruppen, og der er månedlige møder fremadrettet</w:t>
      </w:r>
    </w:p>
    <w:p w:rsidR="0040013A" w:rsidRDefault="0040013A" w:rsidP="00D15599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FIC kan muligvis tilbyde overnatning, det er kun relevant for klubber med mange tilmeldinger</w:t>
      </w:r>
    </w:p>
    <w:p w:rsidR="00CB0A3D" w:rsidRDefault="00CB0A3D" w:rsidP="00FC184F">
      <w:pPr>
        <w:pStyle w:val="Listeafsnit1"/>
        <w:ind w:left="0"/>
        <w:rPr>
          <w:rFonts w:ascii="Arial" w:hAnsi="Arial" w:cs="Arial"/>
          <w:szCs w:val="24"/>
        </w:rPr>
      </w:pPr>
    </w:p>
    <w:p w:rsidR="00567185" w:rsidRDefault="0034112C" w:rsidP="00184771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B46110">
        <w:rPr>
          <w:rFonts w:ascii="Arial" w:hAnsi="Arial" w:cs="Arial"/>
          <w:szCs w:val="24"/>
        </w:rPr>
        <w:t>adsby Rock:</w:t>
      </w:r>
    </w:p>
    <w:p w:rsidR="0040013A" w:rsidRDefault="0040013A" w:rsidP="00184771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2017 skydes i gang til Black Friday den 25/11</w:t>
      </w:r>
    </w:p>
    <w:p w:rsidR="006D7031" w:rsidRDefault="006D7031" w:rsidP="00847FE8">
      <w:pPr>
        <w:pStyle w:val="Listeafsnit1"/>
        <w:ind w:left="0"/>
        <w:rPr>
          <w:rFonts w:ascii="Arial" w:hAnsi="Arial" w:cs="Arial"/>
          <w:szCs w:val="24"/>
        </w:rPr>
      </w:pPr>
    </w:p>
    <w:p w:rsidR="006D7031" w:rsidRPr="006D7031" w:rsidRDefault="006D7031">
      <w:pPr>
        <w:pStyle w:val="Listeafsnit1"/>
        <w:ind w:left="0"/>
        <w:rPr>
          <w:rFonts w:ascii="Arial" w:hAnsi="Arial" w:cs="Arial"/>
          <w:szCs w:val="24"/>
        </w:rPr>
      </w:pPr>
    </w:p>
    <w:p w:rsidR="00B46110" w:rsidRDefault="00B46110" w:rsidP="006D7031">
      <w:pPr>
        <w:pStyle w:val="Listeafsnit1"/>
        <w:tabs>
          <w:tab w:val="left" w:pos="2415"/>
        </w:tabs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Klubhus/baner</w:t>
      </w:r>
      <w:r w:rsidR="006D7031">
        <w:rPr>
          <w:rFonts w:ascii="Arial" w:hAnsi="Arial" w:cs="Arial"/>
          <w:b/>
          <w:szCs w:val="24"/>
        </w:rPr>
        <w:tab/>
        <w:t xml:space="preserve"> </w:t>
      </w:r>
    </w:p>
    <w:p w:rsidR="0071265B" w:rsidRDefault="0071265B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D94F86" w:rsidRDefault="00D94F86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 er muligt med fjernvarme, det er blevet bekræftet. Men vi har endnu ikke noget, som vi kan beslutte ud fra.</w:t>
      </w:r>
    </w:p>
    <w:p w:rsidR="00D94F86" w:rsidRDefault="00D94F86">
      <w:pPr>
        <w:pStyle w:val="Listeafsnit1"/>
        <w:ind w:left="0"/>
        <w:rPr>
          <w:rFonts w:ascii="Arial" w:hAnsi="Arial" w:cs="Arial"/>
          <w:szCs w:val="24"/>
        </w:rPr>
      </w:pPr>
    </w:p>
    <w:p w:rsidR="00D94F86" w:rsidRPr="00D94F86" w:rsidRDefault="00D94F86">
      <w:pPr>
        <w:pStyle w:val="Listeafsnit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Kalenderen virker nu på vores www. og er sat op til og med uge 2. Det er træneren der har ansvaret, for at booke tider på kunstgræs hos Torben. </w:t>
      </w:r>
    </w:p>
    <w:p w:rsidR="00F00252" w:rsidRDefault="00F00252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F00252" w:rsidRDefault="00F00252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F00252" w:rsidRDefault="00F00252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F00252" w:rsidRDefault="00F00252">
      <w:pPr>
        <w:pStyle w:val="Listeafsnit1"/>
        <w:ind w:left="0"/>
        <w:rPr>
          <w:rFonts w:ascii="Arial" w:hAnsi="Arial" w:cs="Arial"/>
          <w:b/>
          <w:szCs w:val="24"/>
        </w:rPr>
      </w:pPr>
    </w:p>
    <w:p w:rsidR="008C4EF6" w:rsidRPr="00C27495" w:rsidRDefault="00B46110">
      <w:pPr>
        <w:pStyle w:val="Listeafsnit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Web og Presse:</w:t>
      </w:r>
    </w:p>
    <w:p w:rsidR="00720F96" w:rsidRDefault="00720F96">
      <w:pPr>
        <w:pStyle w:val="Listeafsnit1"/>
        <w:ind w:left="0"/>
        <w:rPr>
          <w:rFonts w:ascii="Arial" w:hAnsi="Arial" w:cs="Arial"/>
          <w:szCs w:val="24"/>
        </w:rPr>
      </w:pPr>
    </w:p>
    <w:p w:rsidR="00330D24" w:rsidRDefault="00462C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Peter sørger for at ligge information om kunstgræs bookning på FB og www. </w:t>
      </w:r>
    </w:p>
    <w:p w:rsidR="00462CAF" w:rsidRDefault="00462CAF">
      <w:pPr>
        <w:rPr>
          <w:rFonts w:ascii="Arial" w:hAnsi="Arial" w:cs="Arial"/>
          <w:sz w:val="24"/>
        </w:rPr>
      </w:pPr>
    </w:p>
    <w:p w:rsidR="00CE695B" w:rsidRPr="00CE695B" w:rsidRDefault="00CE695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Eventuelt</w:t>
      </w:r>
    </w:p>
    <w:p w:rsidR="006F315B" w:rsidRDefault="006F315B">
      <w:pPr>
        <w:rPr>
          <w:rFonts w:ascii="Arial" w:hAnsi="Arial" w:cs="Arial"/>
          <w:sz w:val="24"/>
        </w:rPr>
      </w:pPr>
    </w:p>
    <w:p w:rsidR="00403CA4" w:rsidRDefault="00D94F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Hjælper festen den 18/11 på Zwei, gik helt efter planen – en super go fest </w:t>
      </w:r>
      <w:r w:rsidRPr="00D94F86">
        <w:rPr>
          <w:rFonts w:ascii="Arial" w:hAnsi="Arial" w:cs="Arial"/>
          <w:sz w:val="24"/>
        </w:rPr>
        <w:sym w:font="Wingdings" w:char="F04A"/>
      </w:r>
    </w:p>
    <w:p w:rsidR="00D94F86" w:rsidRDefault="00D94F86">
      <w:pPr>
        <w:rPr>
          <w:rFonts w:ascii="Arial" w:hAnsi="Arial" w:cs="Arial"/>
          <w:sz w:val="24"/>
        </w:rPr>
      </w:pPr>
    </w:p>
    <w:p w:rsidR="00462CAF" w:rsidRDefault="00462C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Idrætsfest </w:t>
      </w:r>
      <w:r w:rsidR="00E22A38">
        <w:rPr>
          <w:rFonts w:ascii="Arial" w:hAnsi="Arial" w:cs="Arial"/>
          <w:sz w:val="24"/>
        </w:rPr>
        <w:t>i FIC den 9. februar</w:t>
      </w:r>
      <w:r>
        <w:rPr>
          <w:rFonts w:ascii="Arial" w:hAnsi="Arial" w:cs="Arial"/>
          <w:sz w:val="24"/>
        </w:rPr>
        <w:t xml:space="preserve"> </w:t>
      </w:r>
      <w:r w:rsidR="00BF3566">
        <w:rPr>
          <w:rFonts w:ascii="Arial" w:hAnsi="Arial" w:cs="Arial"/>
          <w:sz w:val="24"/>
        </w:rPr>
        <w:t>2017, meld retur til Jesper, hvis man gerne vil deltage.</w:t>
      </w:r>
      <w:r w:rsidR="00E22A38">
        <w:rPr>
          <w:rFonts w:ascii="Arial" w:hAnsi="Arial" w:cs="Arial"/>
          <w:sz w:val="24"/>
        </w:rPr>
        <w:t xml:space="preserve">  </w:t>
      </w:r>
    </w:p>
    <w:p w:rsidR="00E22A38" w:rsidRDefault="00E22A38">
      <w:pPr>
        <w:rPr>
          <w:rFonts w:ascii="Arial" w:hAnsi="Arial" w:cs="Arial"/>
          <w:sz w:val="24"/>
        </w:rPr>
      </w:pPr>
    </w:p>
    <w:p w:rsidR="00E22A38" w:rsidRDefault="00E22A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Claus og Jesper deltog i SIF formandsmøde</w:t>
      </w:r>
      <w:r w:rsidR="00BF3566">
        <w:rPr>
          <w:rFonts w:ascii="Arial" w:hAnsi="Arial" w:cs="Arial"/>
          <w:sz w:val="24"/>
        </w:rPr>
        <w:t>.</w:t>
      </w:r>
    </w:p>
    <w:p w:rsidR="00137B03" w:rsidRDefault="00137B03">
      <w:pPr>
        <w:rPr>
          <w:rFonts w:ascii="Arial" w:hAnsi="Arial" w:cs="Arial"/>
          <w:sz w:val="24"/>
        </w:rPr>
      </w:pPr>
    </w:p>
    <w:p w:rsidR="00137B03" w:rsidRDefault="00137B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Generalforsamling 2017, Claus/Torben/Kim/Michael er på valg.</w:t>
      </w:r>
    </w:p>
    <w:p w:rsidR="00462CAF" w:rsidRDefault="00462CAF">
      <w:pPr>
        <w:rPr>
          <w:rFonts w:ascii="Arial" w:hAnsi="Arial" w:cs="Arial"/>
          <w:sz w:val="24"/>
        </w:rPr>
      </w:pPr>
    </w:p>
    <w:p w:rsidR="006B359C" w:rsidRPr="007610F5" w:rsidRDefault="002400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Næste møde</w:t>
      </w:r>
      <w:r w:rsidR="007610F5">
        <w:rPr>
          <w:rFonts w:ascii="Arial" w:hAnsi="Arial" w:cs="Arial"/>
          <w:sz w:val="24"/>
        </w:rPr>
        <w:t xml:space="preserve"> holdes</w:t>
      </w:r>
      <w:r w:rsidR="00D94F86">
        <w:rPr>
          <w:rFonts w:ascii="Arial" w:hAnsi="Arial" w:cs="Arial"/>
          <w:sz w:val="24"/>
        </w:rPr>
        <w:t xml:space="preserve"> hos Bjarke</w:t>
      </w:r>
      <w:r w:rsidR="007610F5">
        <w:rPr>
          <w:rFonts w:ascii="Arial" w:hAnsi="Arial" w:cs="Arial"/>
          <w:sz w:val="24"/>
        </w:rPr>
        <w:t xml:space="preserve"> fredag den 6. januar</w:t>
      </w:r>
      <w:r w:rsidR="00462CAF">
        <w:rPr>
          <w:rFonts w:ascii="Arial" w:hAnsi="Arial" w:cs="Arial"/>
          <w:sz w:val="24"/>
        </w:rPr>
        <w:t xml:space="preserve">, </w:t>
      </w:r>
      <w:r w:rsidR="007610F5">
        <w:rPr>
          <w:rFonts w:ascii="Arial" w:hAnsi="Arial" w:cs="Arial"/>
          <w:sz w:val="24"/>
        </w:rPr>
        <w:t>vi holder bestyrelsesmøde kl. 17.00</w:t>
      </w:r>
      <w:r w:rsidR="00462CAF">
        <w:rPr>
          <w:rFonts w:ascii="Arial" w:hAnsi="Arial" w:cs="Arial"/>
          <w:sz w:val="24"/>
        </w:rPr>
        <w:t xml:space="preserve">. Herefter </w:t>
      </w:r>
      <w:r w:rsidR="007610F5">
        <w:rPr>
          <w:rFonts w:ascii="Arial" w:hAnsi="Arial" w:cs="Arial"/>
          <w:sz w:val="24"/>
        </w:rPr>
        <w:t>inviteres til kl. 18</w:t>
      </w:r>
      <w:r w:rsidR="00462CAF">
        <w:rPr>
          <w:rFonts w:ascii="Arial" w:hAnsi="Arial" w:cs="Arial"/>
          <w:sz w:val="24"/>
        </w:rPr>
        <w:t xml:space="preserve"> – Carl Erik, Kim Falck</w:t>
      </w:r>
      <w:r w:rsidR="00BF3566">
        <w:rPr>
          <w:rFonts w:ascii="Arial" w:hAnsi="Arial" w:cs="Arial"/>
          <w:sz w:val="24"/>
        </w:rPr>
        <w:t xml:space="preserve"> og</w:t>
      </w:r>
      <w:r w:rsidR="00462CAF">
        <w:rPr>
          <w:rFonts w:ascii="Arial" w:hAnsi="Arial" w:cs="Arial"/>
          <w:sz w:val="24"/>
        </w:rPr>
        <w:t xml:space="preserve"> Frank Jense</w:t>
      </w:r>
      <w:r w:rsidR="00BF3566">
        <w:rPr>
          <w:rFonts w:ascii="Arial" w:hAnsi="Arial" w:cs="Arial"/>
          <w:sz w:val="24"/>
        </w:rPr>
        <w:t>n.</w:t>
      </w:r>
      <w:r w:rsidR="007610F5">
        <w:rPr>
          <w:rFonts w:ascii="Arial" w:hAnsi="Arial" w:cs="Arial"/>
          <w:sz w:val="24"/>
        </w:rPr>
        <w:t xml:space="preserve"> Torben inviterer de tre gutter. </w:t>
      </w:r>
      <w:r w:rsidR="007610F5" w:rsidRPr="007610F5">
        <w:rPr>
          <w:rFonts w:ascii="Arial" w:hAnsi="Arial" w:cs="Arial"/>
          <w:b/>
          <w:sz w:val="24"/>
        </w:rPr>
        <w:t>Vi afventer lige Bjarkes accept, om datoen passer ind hjemme.</w:t>
      </w:r>
      <w:r w:rsidR="007610F5">
        <w:rPr>
          <w:rFonts w:ascii="Arial" w:hAnsi="Arial" w:cs="Arial"/>
          <w:b/>
          <w:sz w:val="24"/>
        </w:rPr>
        <w:t xml:space="preserve"> </w:t>
      </w:r>
    </w:p>
    <w:p w:rsidR="00D04FB1" w:rsidRDefault="00D04FB1">
      <w:pPr>
        <w:rPr>
          <w:rFonts w:ascii="Arial" w:hAnsi="Arial" w:cs="Arial"/>
          <w:b/>
          <w:sz w:val="28"/>
          <w:szCs w:val="28"/>
        </w:rPr>
      </w:pPr>
    </w:p>
    <w:p w:rsidR="00D04FB1" w:rsidRDefault="00D04FB1">
      <w:pPr>
        <w:rPr>
          <w:rFonts w:ascii="Arial" w:hAnsi="Arial" w:cs="Arial"/>
          <w:b/>
          <w:sz w:val="28"/>
          <w:szCs w:val="28"/>
        </w:rPr>
      </w:pPr>
    </w:p>
    <w:p w:rsidR="00D04FB1" w:rsidRDefault="00D04FB1">
      <w:pPr>
        <w:rPr>
          <w:rFonts w:ascii="Arial" w:hAnsi="Arial" w:cs="Arial"/>
          <w:b/>
          <w:sz w:val="28"/>
          <w:szCs w:val="28"/>
        </w:rPr>
      </w:pPr>
    </w:p>
    <w:p w:rsidR="00545DE4" w:rsidRDefault="00545DE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545DE4" w:rsidSect="000365A1">
      <w:footerReference w:type="default" r:id="rId8"/>
      <w:pgSz w:w="11906" w:h="16838"/>
      <w:pgMar w:top="426" w:right="708" w:bottom="1418" w:left="1134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CB" w:rsidRDefault="007C54CB">
      <w:r>
        <w:separator/>
      </w:r>
    </w:p>
  </w:endnote>
  <w:endnote w:type="continuationSeparator" w:id="0">
    <w:p w:rsidR="007C54CB" w:rsidRDefault="007C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10" w:rsidRDefault="00B46110">
    <w:pPr>
      <w:pStyle w:val="Sidefod"/>
      <w:jc w:val="center"/>
      <w:rPr>
        <w:sz w:val="18"/>
      </w:rPr>
    </w:pPr>
    <w:r>
      <w:rPr>
        <w:sz w:val="18"/>
      </w:rPr>
      <w:t xml:space="preserve">Fredericia </w:t>
    </w:r>
    <w:r>
      <w:rPr>
        <w:i/>
        <w:iCs/>
        <w:sz w:val="18"/>
      </w:rPr>
      <w:t xml:space="preserve">forenede </w:t>
    </w:r>
    <w:proofErr w:type="gramStart"/>
    <w:r>
      <w:rPr>
        <w:sz w:val="18"/>
      </w:rPr>
      <w:t>Fodboldklubber  Madsbyvej</w:t>
    </w:r>
    <w:proofErr w:type="gramEnd"/>
    <w:r>
      <w:rPr>
        <w:sz w:val="18"/>
      </w:rPr>
      <w:t xml:space="preserve"> 4 7000 Fredericia</w:t>
    </w:r>
  </w:p>
  <w:p w:rsidR="00B46110" w:rsidRDefault="00B46110">
    <w:pPr>
      <w:pStyle w:val="Sidefod"/>
      <w:jc w:val="center"/>
      <w:rPr>
        <w:sz w:val="18"/>
      </w:rPr>
    </w:pPr>
    <w:r>
      <w:rPr>
        <w:sz w:val="18"/>
      </w:rPr>
      <w:t xml:space="preserve">  Tlf. +45 7591 0283 - Medlem af J.B.U    CVR: 13744718</w:t>
    </w:r>
  </w:p>
  <w:p w:rsidR="00B46110" w:rsidRDefault="00B46110">
    <w:pPr>
      <w:pStyle w:val="Sidefod"/>
      <w:jc w:val="center"/>
      <w:rPr>
        <w:sz w:val="18"/>
      </w:rPr>
    </w:pPr>
    <w:r>
      <w:rPr>
        <w:sz w:val="18"/>
      </w:rPr>
      <w:t>Bank: Middelfart Sparekasse – Konto 0757-3224180178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CB" w:rsidRDefault="007C54CB">
      <w:r>
        <w:separator/>
      </w:r>
    </w:p>
  </w:footnote>
  <w:footnote w:type="continuationSeparator" w:id="0">
    <w:p w:rsidR="007C54CB" w:rsidRDefault="007C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81537FF"/>
    <w:multiLevelType w:val="hybridMultilevel"/>
    <w:tmpl w:val="6780F7C2"/>
    <w:lvl w:ilvl="0" w:tplc="BED800C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3363E"/>
    <w:multiLevelType w:val="hybridMultilevel"/>
    <w:tmpl w:val="5ED0A434"/>
    <w:lvl w:ilvl="0" w:tplc="3394094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8251F"/>
    <w:multiLevelType w:val="hybridMultilevel"/>
    <w:tmpl w:val="AA9C9EBC"/>
    <w:lvl w:ilvl="0" w:tplc="904A1130">
      <w:start w:val="200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647E4"/>
    <w:multiLevelType w:val="hybridMultilevel"/>
    <w:tmpl w:val="355429F0"/>
    <w:lvl w:ilvl="0" w:tplc="FD60D3A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0099C"/>
    <w:multiLevelType w:val="hybridMultilevel"/>
    <w:tmpl w:val="5A107352"/>
    <w:lvl w:ilvl="0" w:tplc="D368C9D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66DBF"/>
    <w:multiLevelType w:val="hybridMultilevel"/>
    <w:tmpl w:val="0C36E68C"/>
    <w:lvl w:ilvl="0" w:tplc="8B084C5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82C13"/>
    <w:multiLevelType w:val="hybridMultilevel"/>
    <w:tmpl w:val="783AB7C2"/>
    <w:lvl w:ilvl="0" w:tplc="9E98D84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2658E"/>
    <w:multiLevelType w:val="hybridMultilevel"/>
    <w:tmpl w:val="F1609784"/>
    <w:lvl w:ilvl="0" w:tplc="352C41F0">
      <w:start w:val="200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751DF"/>
    <w:multiLevelType w:val="hybridMultilevel"/>
    <w:tmpl w:val="39865CA2"/>
    <w:lvl w:ilvl="0" w:tplc="D2EAED4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12105"/>
    <w:multiLevelType w:val="hybridMultilevel"/>
    <w:tmpl w:val="3D8691CA"/>
    <w:lvl w:ilvl="0" w:tplc="A14A1BC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41281"/>
    <w:multiLevelType w:val="hybridMultilevel"/>
    <w:tmpl w:val="92706C8A"/>
    <w:lvl w:ilvl="0" w:tplc="363C082A">
      <w:start w:val="1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C23FD"/>
    <w:multiLevelType w:val="hybridMultilevel"/>
    <w:tmpl w:val="CDA0206C"/>
    <w:lvl w:ilvl="0" w:tplc="7B58746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46C9"/>
    <w:multiLevelType w:val="hybridMultilevel"/>
    <w:tmpl w:val="FC96B0DE"/>
    <w:lvl w:ilvl="0" w:tplc="5DE0DFAA">
      <w:start w:val="2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B6E61"/>
    <w:multiLevelType w:val="hybridMultilevel"/>
    <w:tmpl w:val="ABA44F24"/>
    <w:lvl w:ilvl="0" w:tplc="2F182B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E72D7"/>
    <w:multiLevelType w:val="hybridMultilevel"/>
    <w:tmpl w:val="713A5902"/>
    <w:lvl w:ilvl="0" w:tplc="C696FDC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0757C"/>
    <w:multiLevelType w:val="hybridMultilevel"/>
    <w:tmpl w:val="36DE725A"/>
    <w:lvl w:ilvl="0" w:tplc="D57EC01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A7D6A"/>
    <w:multiLevelType w:val="hybridMultilevel"/>
    <w:tmpl w:val="07E09454"/>
    <w:lvl w:ilvl="0" w:tplc="3722992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C2AAC"/>
    <w:multiLevelType w:val="hybridMultilevel"/>
    <w:tmpl w:val="12300130"/>
    <w:lvl w:ilvl="0" w:tplc="6040117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F5F12"/>
    <w:multiLevelType w:val="hybridMultilevel"/>
    <w:tmpl w:val="4440AFA6"/>
    <w:lvl w:ilvl="0" w:tplc="DE9474AC">
      <w:start w:val="2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82074"/>
    <w:multiLevelType w:val="hybridMultilevel"/>
    <w:tmpl w:val="E0441824"/>
    <w:lvl w:ilvl="0" w:tplc="A586A41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A31A9"/>
    <w:multiLevelType w:val="hybridMultilevel"/>
    <w:tmpl w:val="2268320E"/>
    <w:lvl w:ilvl="0" w:tplc="03BA5CB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7656F"/>
    <w:multiLevelType w:val="hybridMultilevel"/>
    <w:tmpl w:val="341EBAB4"/>
    <w:lvl w:ilvl="0" w:tplc="983E28B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7272D"/>
    <w:multiLevelType w:val="hybridMultilevel"/>
    <w:tmpl w:val="FE302C36"/>
    <w:lvl w:ilvl="0" w:tplc="211A4B7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B6E65"/>
    <w:multiLevelType w:val="hybridMultilevel"/>
    <w:tmpl w:val="CFE2B974"/>
    <w:lvl w:ilvl="0" w:tplc="8A0A37C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C179D"/>
    <w:multiLevelType w:val="hybridMultilevel"/>
    <w:tmpl w:val="EC120AEC"/>
    <w:lvl w:ilvl="0" w:tplc="7452FA5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C6799"/>
    <w:multiLevelType w:val="hybridMultilevel"/>
    <w:tmpl w:val="3F0AC132"/>
    <w:lvl w:ilvl="0" w:tplc="253851D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05D31"/>
    <w:multiLevelType w:val="hybridMultilevel"/>
    <w:tmpl w:val="0B065D04"/>
    <w:lvl w:ilvl="0" w:tplc="87C29B9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C0DF0"/>
    <w:multiLevelType w:val="hybridMultilevel"/>
    <w:tmpl w:val="A2B45028"/>
    <w:lvl w:ilvl="0" w:tplc="FFA2961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550F5"/>
    <w:multiLevelType w:val="hybridMultilevel"/>
    <w:tmpl w:val="B1685DEC"/>
    <w:lvl w:ilvl="0" w:tplc="D10AF31A">
      <w:start w:val="23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131EC"/>
    <w:multiLevelType w:val="hybridMultilevel"/>
    <w:tmpl w:val="150A7356"/>
    <w:lvl w:ilvl="0" w:tplc="A2E4891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741E1"/>
    <w:multiLevelType w:val="hybridMultilevel"/>
    <w:tmpl w:val="3B56BD6C"/>
    <w:lvl w:ilvl="0" w:tplc="69E2799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96260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0F360F9"/>
    <w:multiLevelType w:val="hybridMultilevel"/>
    <w:tmpl w:val="78943616"/>
    <w:lvl w:ilvl="0" w:tplc="8D6E51C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41014"/>
    <w:multiLevelType w:val="hybridMultilevel"/>
    <w:tmpl w:val="2196BF68"/>
    <w:lvl w:ilvl="0" w:tplc="CF687B6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B4767"/>
    <w:multiLevelType w:val="hybridMultilevel"/>
    <w:tmpl w:val="027C8FFA"/>
    <w:lvl w:ilvl="0" w:tplc="883AB42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D1F20"/>
    <w:multiLevelType w:val="hybridMultilevel"/>
    <w:tmpl w:val="4120BD44"/>
    <w:lvl w:ilvl="0" w:tplc="90CED0D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4"/>
  </w:num>
  <w:num w:numId="10">
    <w:abstractNumId w:val="21"/>
  </w:num>
  <w:num w:numId="11">
    <w:abstractNumId w:val="39"/>
  </w:num>
  <w:num w:numId="12">
    <w:abstractNumId w:val="31"/>
  </w:num>
  <w:num w:numId="13">
    <w:abstractNumId w:val="32"/>
  </w:num>
  <w:num w:numId="14">
    <w:abstractNumId w:val="19"/>
  </w:num>
  <w:num w:numId="15">
    <w:abstractNumId w:val="25"/>
  </w:num>
  <w:num w:numId="16">
    <w:abstractNumId w:val="35"/>
  </w:num>
  <w:num w:numId="17">
    <w:abstractNumId w:val="10"/>
  </w:num>
  <w:num w:numId="18">
    <w:abstractNumId w:val="26"/>
  </w:num>
  <w:num w:numId="19">
    <w:abstractNumId w:val="11"/>
  </w:num>
  <w:num w:numId="20">
    <w:abstractNumId w:val="18"/>
  </w:num>
  <w:num w:numId="21">
    <w:abstractNumId w:val="8"/>
  </w:num>
  <w:num w:numId="22">
    <w:abstractNumId w:val="33"/>
  </w:num>
  <w:num w:numId="23">
    <w:abstractNumId w:val="23"/>
  </w:num>
  <w:num w:numId="24">
    <w:abstractNumId w:val="20"/>
  </w:num>
  <w:num w:numId="25">
    <w:abstractNumId w:val="34"/>
  </w:num>
  <w:num w:numId="26">
    <w:abstractNumId w:val="12"/>
  </w:num>
  <w:num w:numId="27">
    <w:abstractNumId w:val="13"/>
  </w:num>
  <w:num w:numId="28">
    <w:abstractNumId w:val="30"/>
  </w:num>
  <w:num w:numId="29">
    <w:abstractNumId w:val="40"/>
  </w:num>
  <w:num w:numId="30">
    <w:abstractNumId w:val="38"/>
  </w:num>
  <w:num w:numId="31">
    <w:abstractNumId w:val="36"/>
  </w:num>
  <w:num w:numId="32">
    <w:abstractNumId w:val="15"/>
  </w:num>
  <w:num w:numId="33">
    <w:abstractNumId w:val="14"/>
  </w:num>
  <w:num w:numId="34">
    <w:abstractNumId w:val="9"/>
  </w:num>
  <w:num w:numId="35">
    <w:abstractNumId w:val="17"/>
  </w:num>
  <w:num w:numId="36">
    <w:abstractNumId w:val="42"/>
  </w:num>
  <w:num w:numId="37">
    <w:abstractNumId w:val="29"/>
  </w:num>
  <w:num w:numId="38">
    <w:abstractNumId w:val="37"/>
  </w:num>
  <w:num w:numId="39">
    <w:abstractNumId w:val="22"/>
  </w:num>
  <w:num w:numId="40">
    <w:abstractNumId w:val="7"/>
  </w:num>
  <w:num w:numId="41">
    <w:abstractNumId w:val="27"/>
  </w:num>
  <w:num w:numId="42">
    <w:abstractNumId w:val="2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F4"/>
    <w:rsid w:val="00003F8E"/>
    <w:rsid w:val="00006AA5"/>
    <w:rsid w:val="00011765"/>
    <w:rsid w:val="00011F54"/>
    <w:rsid w:val="0001228D"/>
    <w:rsid w:val="00035F8A"/>
    <w:rsid w:val="000365A1"/>
    <w:rsid w:val="00043E53"/>
    <w:rsid w:val="00046A48"/>
    <w:rsid w:val="00066E6B"/>
    <w:rsid w:val="00080DD7"/>
    <w:rsid w:val="00085E1F"/>
    <w:rsid w:val="00093061"/>
    <w:rsid w:val="000A5C2C"/>
    <w:rsid w:val="000B1D3D"/>
    <w:rsid w:val="000B32C8"/>
    <w:rsid w:val="000C4636"/>
    <w:rsid w:val="000C61D7"/>
    <w:rsid w:val="000C6DEF"/>
    <w:rsid w:val="000C78CD"/>
    <w:rsid w:val="000E2FAA"/>
    <w:rsid w:val="000F000A"/>
    <w:rsid w:val="000F0FD2"/>
    <w:rsid w:val="000F73F7"/>
    <w:rsid w:val="00107EF5"/>
    <w:rsid w:val="00115C74"/>
    <w:rsid w:val="00122252"/>
    <w:rsid w:val="00122554"/>
    <w:rsid w:val="0012417D"/>
    <w:rsid w:val="001248CF"/>
    <w:rsid w:val="00124A7A"/>
    <w:rsid w:val="00126101"/>
    <w:rsid w:val="00127C72"/>
    <w:rsid w:val="00131BF7"/>
    <w:rsid w:val="001336A7"/>
    <w:rsid w:val="00135468"/>
    <w:rsid w:val="00135613"/>
    <w:rsid w:val="00137B03"/>
    <w:rsid w:val="00142D80"/>
    <w:rsid w:val="00145D6C"/>
    <w:rsid w:val="001540BD"/>
    <w:rsid w:val="00163122"/>
    <w:rsid w:val="00173289"/>
    <w:rsid w:val="001742FE"/>
    <w:rsid w:val="00180CC3"/>
    <w:rsid w:val="00181E98"/>
    <w:rsid w:val="0018239E"/>
    <w:rsid w:val="00183AE9"/>
    <w:rsid w:val="00184771"/>
    <w:rsid w:val="00184AFB"/>
    <w:rsid w:val="00185F0D"/>
    <w:rsid w:val="00194542"/>
    <w:rsid w:val="00194A00"/>
    <w:rsid w:val="00197804"/>
    <w:rsid w:val="0019793D"/>
    <w:rsid w:val="001C6929"/>
    <w:rsid w:val="001D5A0C"/>
    <w:rsid w:val="001D71AA"/>
    <w:rsid w:val="001E33A1"/>
    <w:rsid w:val="001E5C1F"/>
    <w:rsid w:val="001F3F3E"/>
    <w:rsid w:val="00200CF4"/>
    <w:rsid w:val="002045B7"/>
    <w:rsid w:val="0021012F"/>
    <w:rsid w:val="0021522A"/>
    <w:rsid w:val="00215745"/>
    <w:rsid w:val="00222E00"/>
    <w:rsid w:val="002339CA"/>
    <w:rsid w:val="00236DAF"/>
    <w:rsid w:val="00237558"/>
    <w:rsid w:val="00240029"/>
    <w:rsid w:val="00241681"/>
    <w:rsid w:val="00246E77"/>
    <w:rsid w:val="00247097"/>
    <w:rsid w:val="00250CC4"/>
    <w:rsid w:val="00254307"/>
    <w:rsid w:val="0025473C"/>
    <w:rsid w:val="002627A3"/>
    <w:rsid w:val="00291B63"/>
    <w:rsid w:val="002943B5"/>
    <w:rsid w:val="002945C3"/>
    <w:rsid w:val="00295E70"/>
    <w:rsid w:val="00297DFD"/>
    <w:rsid w:val="002A1FBF"/>
    <w:rsid w:val="002A4D16"/>
    <w:rsid w:val="002B052C"/>
    <w:rsid w:val="002B09B4"/>
    <w:rsid w:val="002B613A"/>
    <w:rsid w:val="002C1705"/>
    <w:rsid w:val="002C2F8F"/>
    <w:rsid w:val="002C399D"/>
    <w:rsid w:val="002D46AD"/>
    <w:rsid w:val="002E3357"/>
    <w:rsid w:val="002E4A59"/>
    <w:rsid w:val="002E540C"/>
    <w:rsid w:val="002F298C"/>
    <w:rsid w:val="002F2AD7"/>
    <w:rsid w:val="002F31FA"/>
    <w:rsid w:val="002F640E"/>
    <w:rsid w:val="00315573"/>
    <w:rsid w:val="0033041C"/>
    <w:rsid w:val="003304DD"/>
    <w:rsid w:val="00330D24"/>
    <w:rsid w:val="0034112C"/>
    <w:rsid w:val="00343C46"/>
    <w:rsid w:val="00344150"/>
    <w:rsid w:val="003469B2"/>
    <w:rsid w:val="00375DD5"/>
    <w:rsid w:val="00394488"/>
    <w:rsid w:val="00394E9C"/>
    <w:rsid w:val="00397171"/>
    <w:rsid w:val="003A0559"/>
    <w:rsid w:val="003A6871"/>
    <w:rsid w:val="003A6CF0"/>
    <w:rsid w:val="003B025D"/>
    <w:rsid w:val="003C3669"/>
    <w:rsid w:val="003C7028"/>
    <w:rsid w:val="003D1938"/>
    <w:rsid w:val="003D4878"/>
    <w:rsid w:val="003D64F3"/>
    <w:rsid w:val="003D723F"/>
    <w:rsid w:val="003E0CD0"/>
    <w:rsid w:val="003E0F6C"/>
    <w:rsid w:val="003E1EA2"/>
    <w:rsid w:val="003F0D9B"/>
    <w:rsid w:val="0040013A"/>
    <w:rsid w:val="00403CA4"/>
    <w:rsid w:val="004131B1"/>
    <w:rsid w:val="004231E8"/>
    <w:rsid w:val="00426C2B"/>
    <w:rsid w:val="00441CFE"/>
    <w:rsid w:val="004457C1"/>
    <w:rsid w:val="00453066"/>
    <w:rsid w:val="00455C62"/>
    <w:rsid w:val="00455FCD"/>
    <w:rsid w:val="004606F6"/>
    <w:rsid w:val="00461032"/>
    <w:rsid w:val="00461188"/>
    <w:rsid w:val="00462CAF"/>
    <w:rsid w:val="00470355"/>
    <w:rsid w:val="0048313B"/>
    <w:rsid w:val="00483665"/>
    <w:rsid w:val="004845CB"/>
    <w:rsid w:val="00492413"/>
    <w:rsid w:val="004A445A"/>
    <w:rsid w:val="004A6975"/>
    <w:rsid w:val="004A7310"/>
    <w:rsid w:val="004C0E41"/>
    <w:rsid w:val="004C4284"/>
    <w:rsid w:val="004D0D00"/>
    <w:rsid w:val="004D5C00"/>
    <w:rsid w:val="004E00E6"/>
    <w:rsid w:val="004E659D"/>
    <w:rsid w:val="004E6F94"/>
    <w:rsid w:val="004F5008"/>
    <w:rsid w:val="004F67C1"/>
    <w:rsid w:val="004F74EF"/>
    <w:rsid w:val="004F7C1A"/>
    <w:rsid w:val="005022F1"/>
    <w:rsid w:val="00505581"/>
    <w:rsid w:val="005069F6"/>
    <w:rsid w:val="00511563"/>
    <w:rsid w:val="00514487"/>
    <w:rsid w:val="005167FE"/>
    <w:rsid w:val="00521DFE"/>
    <w:rsid w:val="005261F5"/>
    <w:rsid w:val="00535CC5"/>
    <w:rsid w:val="00545DE4"/>
    <w:rsid w:val="00565295"/>
    <w:rsid w:val="00567185"/>
    <w:rsid w:val="005707C0"/>
    <w:rsid w:val="0057356E"/>
    <w:rsid w:val="00592C2C"/>
    <w:rsid w:val="00596E19"/>
    <w:rsid w:val="005A19B7"/>
    <w:rsid w:val="005A2C26"/>
    <w:rsid w:val="005B3DDB"/>
    <w:rsid w:val="005C6493"/>
    <w:rsid w:val="005C75C0"/>
    <w:rsid w:val="005E24B4"/>
    <w:rsid w:val="005E365A"/>
    <w:rsid w:val="005E64E9"/>
    <w:rsid w:val="005F2646"/>
    <w:rsid w:val="005F56E1"/>
    <w:rsid w:val="006118F7"/>
    <w:rsid w:val="00611BA4"/>
    <w:rsid w:val="00622206"/>
    <w:rsid w:val="00637F1B"/>
    <w:rsid w:val="0064113C"/>
    <w:rsid w:val="00641343"/>
    <w:rsid w:val="00644814"/>
    <w:rsid w:val="00646A89"/>
    <w:rsid w:val="006511A5"/>
    <w:rsid w:val="00660FE0"/>
    <w:rsid w:val="006651E4"/>
    <w:rsid w:val="00675356"/>
    <w:rsid w:val="006758CC"/>
    <w:rsid w:val="006808FB"/>
    <w:rsid w:val="00680E2F"/>
    <w:rsid w:val="006831F1"/>
    <w:rsid w:val="00685B96"/>
    <w:rsid w:val="00687D96"/>
    <w:rsid w:val="00690A33"/>
    <w:rsid w:val="0069731B"/>
    <w:rsid w:val="006A2E3B"/>
    <w:rsid w:val="006A50B1"/>
    <w:rsid w:val="006B2B93"/>
    <w:rsid w:val="006B359C"/>
    <w:rsid w:val="006C5C7B"/>
    <w:rsid w:val="006D2F29"/>
    <w:rsid w:val="006D7031"/>
    <w:rsid w:val="006E12FF"/>
    <w:rsid w:val="006E564E"/>
    <w:rsid w:val="006F11CC"/>
    <w:rsid w:val="006F315B"/>
    <w:rsid w:val="006F40E3"/>
    <w:rsid w:val="007021AC"/>
    <w:rsid w:val="00704482"/>
    <w:rsid w:val="0071265B"/>
    <w:rsid w:val="00720F96"/>
    <w:rsid w:val="007256B3"/>
    <w:rsid w:val="00731753"/>
    <w:rsid w:val="00735F04"/>
    <w:rsid w:val="0074186F"/>
    <w:rsid w:val="007456FC"/>
    <w:rsid w:val="00752DE4"/>
    <w:rsid w:val="007610F5"/>
    <w:rsid w:val="007611B3"/>
    <w:rsid w:val="007616D0"/>
    <w:rsid w:val="00771FF9"/>
    <w:rsid w:val="007765C7"/>
    <w:rsid w:val="00787761"/>
    <w:rsid w:val="007971DA"/>
    <w:rsid w:val="007A047C"/>
    <w:rsid w:val="007A72FC"/>
    <w:rsid w:val="007B5428"/>
    <w:rsid w:val="007C54CB"/>
    <w:rsid w:val="007C618F"/>
    <w:rsid w:val="007D3F79"/>
    <w:rsid w:val="007D7BC2"/>
    <w:rsid w:val="007E1AA6"/>
    <w:rsid w:val="007F7A9D"/>
    <w:rsid w:val="0081459A"/>
    <w:rsid w:val="00816227"/>
    <w:rsid w:val="00821727"/>
    <w:rsid w:val="00833E3E"/>
    <w:rsid w:val="008422AA"/>
    <w:rsid w:val="00844C9E"/>
    <w:rsid w:val="00847D31"/>
    <w:rsid w:val="00847FE8"/>
    <w:rsid w:val="008529B4"/>
    <w:rsid w:val="00855CDF"/>
    <w:rsid w:val="008643D8"/>
    <w:rsid w:val="00864FD5"/>
    <w:rsid w:val="008665FA"/>
    <w:rsid w:val="00871B40"/>
    <w:rsid w:val="00875989"/>
    <w:rsid w:val="0088128D"/>
    <w:rsid w:val="00881A4E"/>
    <w:rsid w:val="008A1606"/>
    <w:rsid w:val="008B00A4"/>
    <w:rsid w:val="008C12E1"/>
    <w:rsid w:val="008C4EF6"/>
    <w:rsid w:val="008D0EDD"/>
    <w:rsid w:val="008D39EF"/>
    <w:rsid w:val="008F24EB"/>
    <w:rsid w:val="008F321F"/>
    <w:rsid w:val="008F33A9"/>
    <w:rsid w:val="00900427"/>
    <w:rsid w:val="00905112"/>
    <w:rsid w:val="00906958"/>
    <w:rsid w:val="00910465"/>
    <w:rsid w:val="009334FE"/>
    <w:rsid w:val="00951AEF"/>
    <w:rsid w:val="009627FB"/>
    <w:rsid w:val="00967902"/>
    <w:rsid w:val="0097050D"/>
    <w:rsid w:val="009733F2"/>
    <w:rsid w:val="00983E43"/>
    <w:rsid w:val="00986727"/>
    <w:rsid w:val="00987340"/>
    <w:rsid w:val="009924DB"/>
    <w:rsid w:val="009939C5"/>
    <w:rsid w:val="00995167"/>
    <w:rsid w:val="00995231"/>
    <w:rsid w:val="009A376C"/>
    <w:rsid w:val="009A453B"/>
    <w:rsid w:val="009B02D5"/>
    <w:rsid w:val="009B430B"/>
    <w:rsid w:val="009B4621"/>
    <w:rsid w:val="009C2608"/>
    <w:rsid w:val="009D1D3D"/>
    <w:rsid w:val="009E719B"/>
    <w:rsid w:val="009F0030"/>
    <w:rsid w:val="009F4A3A"/>
    <w:rsid w:val="00A050D5"/>
    <w:rsid w:val="00A10B91"/>
    <w:rsid w:val="00A26E74"/>
    <w:rsid w:val="00A31D24"/>
    <w:rsid w:val="00A349AE"/>
    <w:rsid w:val="00A42F4C"/>
    <w:rsid w:val="00A44B25"/>
    <w:rsid w:val="00A46E69"/>
    <w:rsid w:val="00A70FBA"/>
    <w:rsid w:val="00A84DA7"/>
    <w:rsid w:val="00A8503E"/>
    <w:rsid w:val="00A92976"/>
    <w:rsid w:val="00A92F3E"/>
    <w:rsid w:val="00A93206"/>
    <w:rsid w:val="00A94ADB"/>
    <w:rsid w:val="00A969DA"/>
    <w:rsid w:val="00AA3D4C"/>
    <w:rsid w:val="00AA45C7"/>
    <w:rsid w:val="00AD04CC"/>
    <w:rsid w:val="00AD088B"/>
    <w:rsid w:val="00AD15C9"/>
    <w:rsid w:val="00AE41C5"/>
    <w:rsid w:val="00B01AC1"/>
    <w:rsid w:val="00B04B41"/>
    <w:rsid w:val="00B053CF"/>
    <w:rsid w:val="00B05E4C"/>
    <w:rsid w:val="00B16B2C"/>
    <w:rsid w:val="00B207B5"/>
    <w:rsid w:val="00B22B9C"/>
    <w:rsid w:val="00B22BD2"/>
    <w:rsid w:val="00B324D6"/>
    <w:rsid w:val="00B33A9F"/>
    <w:rsid w:val="00B45191"/>
    <w:rsid w:val="00B46110"/>
    <w:rsid w:val="00B50263"/>
    <w:rsid w:val="00B51508"/>
    <w:rsid w:val="00B6786B"/>
    <w:rsid w:val="00B7226E"/>
    <w:rsid w:val="00B7740B"/>
    <w:rsid w:val="00B925FB"/>
    <w:rsid w:val="00B968B6"/>
    <w:rsid w:val="00BA03C3"/>
    <w:rsid w:val="00BB0706"/>
    <w:rsid w:val="00BB2A44"/>
    <w:rsid w:val="00BC090B"/>
    <w:rsid w:val="00BC17B2"/>
    <w:rsid w:val="00BC7218"/>
    <w:rsid w:val="00BD6046"/>
    <w:rsid w:val="00BF0D65"/>
    <w:rsid w:val="00BF3566"/>
    <w:rsid w:val="00BF3CC4"/>
    <w:rsid w:val="00BF6947"/>
    <w:rsid w:val="00C05010"/>
    <w:rsid w:val="00C136DC"/>
    <w:rsid w:val="00C27495"/>
    <w:rsid w:val="00C3059C"/>
    <w:rsid w:val="00C332B1"/>
    <w:rsid w:val="00C367A0"/>
    <w:rsid w:val="00C402B2"/>
    <w:rsid w:val="00C543F1"/>
    <w:rsid w:val="00C579C8"/>
    <w:rsid w:val="00C83057"/>
    <w:rsid w:val="00C84FCA"/>
    <w:rsid w:val="00C85A0E"/>
    <w:rsid w:val="00C90597"/>
    <w:rsid w:val="00C9499A"/>
    <w:rsid w:val="00C94B93"/>
    <w:rsid w:val="00C94D56"/>
    <w:rsid w:val="00C96FE2"/>
    <w:rsid w:val="00CA7994"/>
    <w:rsid w:val="00CB0A3D"/>
    <w:rsid w:val="00CB25B1"/>
    <w:rsid w:val="00CB4B03"/>
    <w:rsid w:val="00CC295F"/>
    <w:rsid w:val="00CC432F"/>
    <w:rsid w:val="00CD0786"/>
    <w:rsid w:val="00CE01B3"/>
    <w:rsid w:val="00CE1A25"/>
    <w:rsid w:val="00CE2F7A"/>
    <w:rsid w:val="00CE4F2C"/>
    <w:rsid w:val="00CE695B"/>
    <w:rsid w:val="00CE7F87"/>
    <w:rsid w:val="00D04FB1"/>
    <w:rsid w:val="00D10A02"/>
    <w:rsid w:val="00D13690"/>
    <w:rsid w:val="00D15599"/>
    <w:rsid w:val="00D306DD"/>
    <w:rsid w:val="00D30CF7"/>
    <w:rsid w:val="00D365DB"/>
    <w:rsid w:val="00D43993"/>
    <w:rsid w:val="00D456A1"/>
    <w:rsid w:val="00D504F1"/>
    <w:rsid w:val="00D505CA"/>
    <w:rsid w:val="00D512D1"/>
    <w:rsid w:val="00D52AC3"/>
    <w:rsid w:val="00D5673C"/>
    <w:rsid w:val="00D75142"/>
    <w:rsid w:val="00D86BA7"/>
    <w:rsid w:val="00D94F86"/>
    <w:rsid w:val="00DA2F7F"/>
    <w:rsid w:val="00DB1E67"/>
    <w:rsid w:val="00DB5EEB"/>
    <w:rsid w:val="00DB5F07"/>
    <w:rsid w:val="00DC094E"/>
    <w:rsid w:val="00E03B3D"/>
    <w:rsid w:val="00E04510"/>
    <w:rsid w:val="00E123CD"/>
    <w:rsid w:val="00E125A6"/>
    <w:rsid w:val="00E14219"/>
    <w:rsid w:val="00E17122"/>
    <w:rsid w:val="00E22A38"/>
    <w:rsid w:val="00E265A9"/>
    <w:rsid w:val="00E42857"/>
    <w:rsid w:val="00E54BC1"/>
    <w:rsid w:val="00E5582C"/>
    <w:rsid w:val="00E56498"/>
    <w:rsid w:val="00E57672"/>
    <w:rsid w:val="00E71B10"/>
    <w:rsid w:val="00E7467B"/>
    <w:rsid w:val="00E8420D"/>
    <w:rsid w:val="00E847A4"/>
    <w:rsid w:val="00E93CBA"/>
    <w:rsid w:val="00E9406E"/>
    <w:rsid w:val="00EA5948"/>
    <w:rsid w:val="00EA67ED"/>
    <w:rsid w:val="00EB3827"/>
    <w:rsid w:val="00EB78DB"/>
    <w:rsid w:val="00EC1C9C"/>
    <w:rsid w:val="00EC3BBF"/>
    <w:rsid w:val="00EC5CD7"/>
    <w:rsid w:val="00ED3324"/>
    <w:rsid w:val="00EE553A"/>
    <w:rsid w:val="00EF467A"/>
    <w:rsid w:val="00EF6AF4"/>
    <w:rsid w:val="00F00252"/>
    <w:rsid w:val="00F014F3"/>
    <w:rsid w:val="00F0404C"/>
    <w:rsid w:val="00F05069"/>
    <w:rsid w:val="00F132B6"/>
    <w:rsid w:val="00F1391B"/>
    <w:rsid w:val="00F16206"/>
    <w:rsid w:val="00F24A73"/>
    <w:rsid w:val="00F303A0"/>
    <w:rsid w:val="00F37642"/>
    <w:rsid w:val="00F45028"/>
    <w:rsid w:val="00F64D90"/>
    <w:rsid w:val="00F670C8"/>
    <w:rsid w:val="00F71327"/>
    <w:rsid w:val="00F81B93"/>
    <w:rsid w:val="00F94D63"/>
    <w:rsid w:val="00FA176F"/>
    <w:rsid w:val="00FA4BB2"/>
    <w:rsid w:val="00FA5E1E"/>
    <w:rsid w:val="00FA63B8"/>
    <w:rsid w:val="00FC1714"/>
    <w:rsid w:val="00FC184F"/>
    <w:rsid w:val="00FD13DC"/>
    <w:rsid w:val="00FD3A22"/>
    <w:rsid w:val="00FF0679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671D1D"/>
  <w15:docId w15:val="{B3628922-9F09-446C-B051-DFB8AFDE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65A1"/>
    <w:pPr>
      <w:suppressAutoHyphens/>
    </w:pPr>
    <w:rPr>
      <w:rFonts w:eastAsia="Arial Unicode MS" w:cs="Mangal"/>
      <w:kern w:val="1"/>
      <w:sz w:val="22"/>
      <w:szCs w:val="24"/>
      <w:lang w:eastAsia="hi-IN" w:bidi="hi-IN"/>
    </w:rPr>
  </w:style>
  <w:style w:type="paragraph" w:styleId="Overskrift1">
    <w:name w:val="heading 1"/>
    <w:basedOn w:val="Normal"/>
    <w:next w:val="Brdtekst"/>
    <w:qFormat/>
    <w:rsid w:val="000365A1"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Brdtekst"/>
    <w:qFormat/>
    <w:rsid w:val="000365A1"/>
    <w:pPr>
      <w:keepNext/>
      <w:numPr>
        <w:ilvl w:val="1"/>
        <w:numId w:val="1"/>
      </w:numPr>
      <w:outlineLvl w:val="1"/>
    </w:pPr>
    <w:rPr>
      <w:sz w:val="32"/>
    </w:rPr>
  </w:style>
  <w:style w:type="paragraph" w:styleId="Overskrift3">
    <w:name w:val="heading 3"/>
    <w:basedOn w:val="Normal"/>
    <w:next w:val="Brdtekst"/>
    <w:qFormat/>
    <w:rsid w:val="000365A1"/>
    <w:pPr>
      <w:keepNext/>
      <w:numPr>
        <w:ilvl w:val="2"/>
        <w:numId w:val="1"/>
      </w:numPr>
      <w:outlineLvl w:val="2"/>
    </w:pPr>
    <w:rPr>
      <w:rFonts w:ascii="Gill Sans" w:hAnsi="Gill Sans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0365A1"/>
  </w:style>
  <w:style w:type="character" w:styleId="Hyperlink">
    <w:name w:val="Hyperlink"/>
    <w:rsid w:val="000365A1"/>
    <w:rPr>
      <w:color w:val="0000FF"/>
      <w:u w:val="single"/>
    </w:rPr>
  </w:style>
  <w:style w:type="character" w:customStyle="1" w:styleId="ListLabel1">
    <w:name w:val="ListLabel 1"/>
    <w:rsid w:val="000365A1"/>
    <w:rPr>
      <w:rFonts w:eastAsia="Lucida Sans Unicode" w:cs="Arial"/>
      <w:b w:val="0"/>
    </w:rPr>
  </w:style>
  <w:style w:type="character" w:customStyle="1" w:styleId="ListLabel2">
    <w:name w:val="ListLabel 2"/>
    <w:rsid w:val="000365A1"/>
    <w:rPr>
      <w:rFonts w:cs="Courier New"/>
    </w:rPr>
  </w:style>
  <w:style w:type="character" w:customStyle="1" w:styleId="ListLabel3">
    <w:name w:val="ListLabel 3"/>
    <w:rsid w:val="000365A1"/>
    <w:rPr>
      <w:rFonts w:eastAsia="Lucida Sans Unicode" w:cs="Arial"/>
    </w:rPr>
  </w:style>
  <w:style w:type="character" w:customStyle="1" w:styleId="ListLabel4">
    <w:name w:val="ListLabel 4"/>
    <w:rsid w:val="000365A1"/>
    <w:rPr>
      <w:rFonts w:eastAsia="Times New Roman" w:cs="Arial"/>
    </w:rPr>
  </w:style>
  <w:style w:type="character" w:customStyle="1" w:styleId="Punkttegn">
    <w:name w:val="Punkttegn"/>
    <w:rsid w:val="000365A1"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rsid w:val="000365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rsid w:val="000365A1"/>
    <w:pPr>
      <w:spacing w:after="120"/>
    </w:pPr>
  </w:style>
  <w:style w:type="paragraph" w:styleId="Liste">
    <w:name w:val="List"/>
    <w:basedOn w:val="Brdtekst"/>
    <w:rsid w:val="000365A1"/>
  </w:style>
  <w:style w:type="paragraph" w:customStyle="1" w:styleId="Billedtekst1">
    <w:name w:val="Billedtekst1"/>
    <w:basedOn w:val="Normal"/>
    <w:rsid w:val="000365A1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rsid w:val="000365A1"/>
    <w:pPr>
      <w:suppressLineNumbers/>
    </w:pPr>
  </w:style>
  <w:style w:type="paragraph" w:styleId="Sidehoved">
    <w:name w:val="header"/>
    <w:basedOn w:val="Normal"/>
    <w:rsid w:val="000365A1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365A1"/>
    <w:pPr>
      <w:suppressLineNumbers/>
      <w:tabs>
        <w:tab w:val="center" w:pos="4819"/>
        <w:tab w:val="right" w:pos="9638"/>
      </w:tabs>
    </w:pPr>
  </w:style>
  <w:style w:type="paragraph" w:customStyle="1" w:styleId="Listeafsnit1">
    <w:name w:val="Listeafsnit1"/>
    <w:basedOn w:val="Normal"/>
    <w:rsid w:val="000365A1"/>
    <w:pPr>
      <w:widowControl w:val="0"/>
      <w:spacing w:line="100" w:lineRule="atLeast"/>
      <w:ind w:left="720"/>
    </w:pPr>
    <w:rPr>
      <w:rFonts w:eastAsia="Lucida Sans Unicode"/>
      <w:sz w:val="24"/>
      <w:szCs w:val="21"/>
    </w:rPr>
  </w:style>
  <w:style w:type="paragraph" w:customStyle="1" w:styleId="Listeafsnit2">
    <w:name w:val="Listeafsnit2"/>
    <w:basedOn w:val="Normal"/>
    <w:rsid w:val="000365A1"/>
    <w:pPr>
      <w:ind w:left="720"/>
    </w:pPr>
  </w:style>
  <w:style w:type="paragraph" w:styleId="Listeafsnit">
    <w:name w:val="List Paragraph"/>
    <w:basedOn w:val="Normal"/>
    <w:uiPriority w:val="34"/>
    <w:qFormat/>
    <w:rsid w:val="000B32C8"/>
    <w:pPr>
      <w:suppressAutoHyphens w:val="0"/>
      <w:ind w:left="720"/>
      <w:contextualSpacing/>
    </w:pPr>
    <w:rPr>
      <w:rFonts w:eastAsia="Times New Roman" w:cs="Times New Roman"/>
      <w:kern w:val="0"/>
      <w:szCs w:val="20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0D8D-925F-467B-8486-469DEDC1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395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Kontrakt</vt:lpstr>
    </vt:vector>
  </TitlesOfParts>
  <Company>Stibo A/S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</dc:title>
  <dc:creator>SEK</dc:creator>
  <cp:lastModifiedBy>Jesper Kongsted</cp:lastModifiedBy>
  <cp:revision>3</cp:revision>
  <cp:lastPrinted>2012-03-18T09:45:00Z</cp:lastPrinted>
  <dcterms:created xsi:type="dcterms:W3CDTF">2016-11-22T17:53:00Z</dcterms:created>
  <dcterms:modified xsi:type="dcterms:W3CDTF">2016-11-22T19:47:00Z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